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7ABD" w:rsidRPr="00397ABD" w:rsidRDefault="00A1161E" w:rsidP="00397ABD">
      <w:pPr>
        <w:pStyle w:val="Corpodeltesto31"/>
        <w:rPr>
          <w:rFonts w:ascii="Tahoma" w:hAnsi="Tahoma" w:cs="Tahoma"/>
          <w:b/>
          <w:bCs/>
          <w:sz w:val="20"/>
          <w:szCs w:val="22"/>
          <w:u w:val="single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2"/>
          <w:u w:val="single"/>
        </w:rPr>
        <w:t>Modello 3</w:t>
      </w:r>
    </w:p>
    <w:p w:rsidR="00397ABD" w:rsidRPr="00397ABD" w:rsidRDefault="00397ABD" w:rsidP="00397ABD">
      <w:pPr>
        <w:pStyle w:val="Corpodeltesto31"/>
        <w:rPr>
          <w:rFonts w:ascii="Tahoma" w:hAnsi="Tahoma" w:cs="Tahoma"/>
          <w:b/>
          <w:bCs/>
          <w:sz w:val="20"/>
          <w:szCs w:val="22"/>
          <w:u w:val="single"/>
        </w:rPr>
      </w:pPr>
      <w:r w:rsidRPr="00397ABD">
        <w:rPr>
          <w:rFonts w:ascii="Tahoma" w:hAnsi="Tahoma" w:cs="Tahoma"/>
          <w:b/>
          <w:bCs/>
          <w:sz w:val="20"/>
          <w:szCs w:val="22"/>
          <w:u w:val="single"/>
        </w:rPr>
        <w:t>MODELLO DI DICHIARAZIONE DI IMPEGNO A COSTITUIRE A.T.I.</w:t>
      </w:r>
    </w:p>
    <w:p w:rsidR="00397ABD" w:rsidRDefault="00E274E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274E6" w:rsidRDefault="00397ABD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74E6">
        <w:rPr>
          <w:rFonts w:ascii="Tahoma" w:hAnsi="Tahoma" w:cs="Tahoma"/>
          <w:sz w:val="20"/>
          <w:szCs w:val="20"/>
          <w:u w:val="single"/>
        </w:rPr>
        <w:t>Spett. le</w:t>
      </w:r>
    </w:p>
    <w:p w:rsidR="00F75089" w:rsidRPr="00F75089" w:rsidRDefault="004A04F5" w:rsidP="00F75089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6768"/>
        </w:tabs>
        <w:ind w:left="5245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F75089" w:rsidRPr="00F75089">
        <w:rPr>
          <w:rFonts w:ascii="Tahoma" w:hAnsi="Tahoma" w:cs="Tahoma"/>
          <w:b/>
          <w:bCs/>
          <w:sz w:val="20"/>
          <w:szCs w:val="20"/>
        </w:rPr>
        <w:t>ASET S.p.A.</w:t>
      </w:r>
    </w:p>
    <w:p w:rsidR="00F75089" w:rsidRPr="004A04F5" w:rsidRDefault="004A04F5" w:rsidP="00F75089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6768"/>
        </w:tabs>
        <w:ind w:left="5245"/>
        <w:jc w:val="both"/>
        <w:rPr>
          <w:rFonts w:ascii="Tahoma" w:hAnsi="Tahoma" w:cs="Tahoma"/>
          <w:bCs/>
          <w:sz w:val="20"/>
          <w:szCs w:val="20"/>
        </w:rPr>
      </w:pPr>
      <w:r w:rsidRPr="004A04F5">
        <w:rPr>
          <w:rFonts w:ascii="Tahoma" w:hAnsi="Tahoma" w:cs="Tahoma"/>
          <w:bCs/>
          <w:sz w:val="20"/>
          <w:szCs w:val="20"/>
        </w:rPr>
        <w:t xml:space="preserve"> </w:t>
      </w:r>
      <w:r w:rsidR="00F75089" w:rsidRPr="004A04F5">
        <w:rPr>
          <w:rFonts w:ascii="Tahoma" w:hAnsi="Tahoma" w:cs="Tahoma"/>
          <w:bCs/>
          <w:sz w:val="20"/>
          <w:szCs w:val="20"/>
        </w:rPr>
        <w:t xml:space="preserve">Via </w:t>
      </w:r>
      <w:r w:rsidR="00A1161E">
        <w:rPr>
          <w:rFonts w:ascii="Tahoma" w:hAnsi="Tahoma" w:cs="Tahoma"/>
          <w:bCs/>
          <w:sz w:val="20"/>
          <w:szCs w:val="20"/>
        </w:rPr>
        <w:t>L. Einaudi, 1</w:t>
      </w:r>
    </w:p>
    <w:p w:rsidR="00E274E6" w:rsidRPr="004A04F5" w:rsidRDefault="004A04F5" w:rsidP="00F75089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6768"/>
        </w:tabs>
        <w:ind w:left="5245"/>
        <w:jc w:val="both"/>
        <w:rPr>
          <w:rFonts w:ascii="Tahoma" w:hAnsi="Tahoma" w:cs="Tahoma"/>
          <w:sz w:val="20"/>
          <w:szCs w:val="20"/>
        </w:rPr>
      </w:pPr>
      <w:r w:rsidRPr="004A04F5">
        <w:rPr>
          <w:rFonts w:ascii="Tahoma" w:hAnsi="Tahoma" w:cs="Tahoma"/>
          <w:bCs/>
          <w:sz w:val="20"/>
          <w:szCs w:val="20"/>
        </w:rPr>
        <w:t xml:space="preserve"> </w:t>
      </w:r>
      <w:r w:rsidR="00F75089" w:rsidRPr="004A04F5">
        <w:rPr>
          <w:rFonts w:ascii="Tahoma" w:hAnsi="Tahoma" w:cs="Tahoma"/>
          <w:bCs/>
          <w:sz w:val="20"/>
          <w:szCs w:val="20"/>
        </w:rPr>
        <w:t>61032 FANO (PU)</w:t>
      </w:r>
    </w:p>
    <w:p w:rsidR="00E274E6" w:rsidRDefault="00E274E6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E274E6" w:rsidRDefault="00E274E6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8257E7" w:rsidRDefault="008257E7" w:rsidP="008257E7">
      <w:pPr>
        <w:pStyle w:val="Corpodeltesto21"/>
        <w:rPr>
          <w:rFonts w:ascii="Tahoma" w:hAnsi="Tahoma" w:cs="Tahoma"/>
          <w:b w:val="0"/>
          <w:bCs w:val="0"/>
          <w:sz w:val="12"/>
          <w:szCs w:val="12"/>
        </w:rPr>
      </w:pPr>
    </w:p>
    <w:p w:rsidR="008257E7" w:rsidRDefault="008257E7" w:rsidP="00A1161E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Oggetto: “</w:t>
      </w:r>
      <w:r w:rsidR="00A1161E" w:rsidRPr="00A1161E">
        <w:rPr>
          <w:rFonts w:ascii="Tahoma" w:hAnsi="Tahoma" w:cs="Tahoma"/>
          <w:b/>
          <w:bCs/>
          <w:sz w:val="20"/>
          <w:szCs w:val="20"/>
        </w:rPr>
        <w:t>AVVISO DI MANIFESTAZIONE DI INTERESSE PER L’AFFIDAMENTO TRIENNALE DEL SERVIZIO DI CONSULENZA E SUPPORTO AL SISTEMA DI GESTIONE INTEGRATO IN MATERIA DI QUALITÀ, AMBIENTE E SALUTE E SICUREZZA NEI LUOGHI DI LAVORO</w:t>
      </w:r>
      <w:r w:rsidR="00A1161E">
        <w:rPr>
          <w:rFonts w:ascii="Tahoma" w:hAnsi="Tahoma" w:cs="Tahoma"/>
          <w:b/>
          <w:bCs/>
          <w:sz w:val="20"/>
          <w:szCs w:val="20"/>
        </w:rPr>
        <w:t>.</w:t>
      </w:r>
    </w:p>
    <w:p w:rsidR="00E274E6" w:rsidRDefault="00E274E6" w:rsidP="00397ABD">
      <w:pPr>
        <w:pStyle w:val="Testonormale1"/>
        <w:widowControl w:val="0"/>
        <w:tabs>
          <w:tab w:val="left" w:pos="2552"/>
        </w:tabs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DICHIARAZIONE DI IMPEGNO A COSTITUIRE</w:t>
      </w:r>
      <w:r w:rsidR="00397AB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ASSOCIAZIONE TEMPORANEA DI IMPRESE</w:t>
      </w:r>
    </w:p>
    <w:p w:rsidR="00E274E6" w:rsidRDefault="00E274E6">
      <w:pPr>
        <w:pStyle w:val="Testonormale1"/>
        <w:widowControl w:val="0"/>
        <w:tabs>
          <w:tab w:val="left" w:pos="2552"/>
        </w:tabs>
        <w:spacing w:line="48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(art. 48, comma 8 del D. Lgs. 50/2016)</w:t>
      </w:r>
    </w:p>
    <w:p w:rsidR="00E274E6" w:rsidRDefault="00E274E6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E274E6" w:rsidRDefault="00E274E6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 sottoscritti</w:t>
      </w:r>
      <w:r>
        <w:rPr>
          <w:rFonts w:ascii="Tahoma" w:hAnsi="Tahoma" w:cs="Tahoma"/>
          <w:sz w:val="20"/>
          <w:szCs w:val="20"/>
        </w:rPr>
        <w:t>:</w:t>
      </w:r>
    </w:p>
    <w:p w:rsidR="00E274E6" w:rsidRDefault="00E274E6">
      <w:pPr>
        <w:pStyle w:val="Testonormale1"/>
        <w:widowControl w:val="0"/>
        <w:numPr>
          <w:ilvl w:val="0"/>
          <w:numId w:val="3"/>
        </w:numPr>
        <w:tabs>
          <w:tab w:val="left" w:pos="255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 con sede in __________________________________ Via _________________________ Part. IVA _________________ Cod. Fisc. _________________, rappresentata dal Legale Rappresentante Sig. _______________________________________________ nato a ________________________________________________________ il ____________________;</w:t>
      </w:r>
    </w:p>
    <w:p w:rsidR="00E274E6" w:rsidRDefault="00E274E6">
      <w:pPr>
        <w:pStyle w:val="Testonormale1"/>
        <w:widowControl w:val="0"/>
        <w:numPr>
          <w:ilvl w:val="0"/>
          <w:numId w:val="3"/>
        </w:numPr>
        <w:tabs>
          <w:tab w:val="left" w:pos="255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 con sede in __________________________________ Via _________________________ Part. IVA _________________ Cod. Fisc. _________________, rappresentata dal Legale Rappresentante Sig. _______________________________________________ nato a ________________________________________________________ il ____________________;</w:t>
      </w:r>
    </w:p>
    <w:p w:rsidR="00E274E6" w:rsidRDefault="00E274E6">
      <w:pPr>
        <w:pStyle w:val="Testonormale1"/>
        <w:widowControl w:val="0"/>
        <w:numPr>
          <w:ilvl w:val="0"/>
          <w:numId w:val="3"/>
        </w:numPr>
        <w:tabs>
          <w:tab w:val="left" w:pos="2552"/>
        </w:tabs>
        <w:spacing w:line="48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 con sede in __________________________________ Via _________________________ Part. IVA _________________ Cod. Fisc. _________________, rappresentata dal Legale Rappresentante Sig. _______________________________________________ nato a ________________________________________________________ il ____________________;</w:t>
      </w:r>
    </w:p>
    <w:p w:rsidR="00E274E6" w:rsidRDefault="00E274E6">
      <w:pPr>
        <w:pStyle w:val="Testonormale1"/>
        <w:widowControl w:val="0"/>
        <w:tabs>
          <w:tab w:val="left" w:pos="2552"/>
        </w:tabs>
        <w:spacing w:line="48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Premesso</w:t>
      </w:r>
    </w:p>
    <w:p w:rsidR="00E274E6" w:rsidRDefault="00E274E6">
      <w:pPr>
        <w:pStyle w:val="Testonormale1"/>
        <w:widowControl w:val="0"/>
        <w:numPr>
          <w:ilvl w:val="0"/>
          <w:numId w:val="2"/>
        </w:numPr>
        <w:tabs>
          <w:tab w:val="left" w:pos="255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per la partecipazione all’appalto in oggetto le parti ritengono opportuna un’organizzazione comune delle attività relative e connesse alle operazioni conseguenti;</w:t>
      </w:r>
    </w:p>
    <w:p w:rsidR="00E274E6" w:rsidRDefault="00E274E6">
      <w:pPr>
        <w:pStyle w:val="Testonormale1"/>
        <w:widowControl w:val="0"/>
        <w:numPr>
          <w:ilvl w:val="0"/>
          <w:numId w:val="2"/>
        </w:numPr>
        <w:tabs>
          <w:tab w:val="left" w:pos="255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che, per quanto sopra, le parti intendono partecipare all’appalto in oggetto congiuntamente, impegnandosi alla costituzione di associazione temporanea di imprese, di tipo …….............................………………… (orizzontale/verticale), in caso di aggiudicazione del servizio, ai sensi e per gli effetti di quanto previsto dall’art. 48, comma 8, del D. Lgs. 50/2016;</w:t>
      </w:r>
    </w:p>
    <w:p w:rsidR="00E274E6" w:rsidRDefault="00E274E6">
      <w:pPr>
        <w:pStyle w:val="Testonormale1"/>
        <w:widowControl w:val="0"/>
        <w:tabs>
          <w:tab w:val="left" w:pos="2552"/>
        </w:tabs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dic</w:t>
      </w:r>
      <w:r w:rsidR="00397ABD">
        <w:rPr>
          <w:rFonts w:ascii="Tahoma" w:hAnsi="Tahoma" w:cs="Tahoma"/>
          <w:b/>
          <w:bCs/>
          <w:sz w:val="20"/>
          <w:szCs w:val="20"/>
        </w:rPr>
        <w:t>h</w:t>
      </w:r>
      <w:r>
        <w:rPr>
          <w:rFonts w:ascii="Tahoma" w:hAnsi="Tahoma" w:cs="Tahoma"/>
          <w:b/>
          <w:bCs/>
          <w:sz w:val="20"/>
          <w:szCs w:val="20"/>
        </w:rPr>
        <w:t>iarano</w:t>
      </w:r>
    </w:p>
    <w:p w:rsidR="00E274E6" w:rsidRDefault="00397ABD">
      <w:pPr>
        <w:pStyle w:val="Testonormale1"/>
        <w:widowControl w:val="0"/>
        <w:numPr>
          <w:ilvl w:val="0"/>
          <w:numId w:val="4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E274E6">
        <w:rPr>
          <w:rFonts w:ascii="Tahoma" w:hAnsi="Tahoma" w:cs="Tahoma"/>
          <w:sz w:val="20"/>
          <w:szCs w:val="20"/>
        </w:rPr>
        <w:t xml:space="preserve">he in caso di aggiudicazione sarà nominata </w:t>
      </w:r>
      <w:r w:rsidR="00E274E6">
        <w:rPr>
          <w:rFonts w:ascii="Tahoma" w:hAnsi="Tahoma" w:cs="Tahoma"/>
          <w:b/>
          <w:bCs/>
          <w:sz w:val="20"/>
          <w:szCs w:val="20"/>
        </w:rPr>
        <w:t>capogruppo</w:t>
      </w:r>
      <w:r w:rsidR="00E274E6">
        <w:rPr>
          <w:rFonts w:ascii="Tahoma" w:hAnsi="Tahoma" w:cs="Tahoma"/>
          <w:sz w:val="20"/>
          <w:szCs w:val="20"/>
        </w:rPr>
        <w:t xml:space="preserve"> l’impresa ____________________________ </w:t>
      </w:r>
    </w:p>
    <w:p w:rsidR="00E274E6" w:rsidRDefault="00E274E6">
      <w:pPr>
        <w:pStyle w:val="Testonormale1"/>
        <w:widowControl w:val="0"/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 che avrà una percentuale di partecipazione all’appalto (</w:t>
      </w:r>
      <w:r>
        <w:rPr>
          <w:rFonts w:ascii="Tahoma" w:hAnsi="Tahoma" w:cs="Tahoma"/>
          <w:sz w:val="20"/>
        </w:rPr>
        <w:t xml:space="preserve">quota di servizio che eseguirà) </w:t>
      </w:r>
      <w:r>
        <w:rPr>
          <w:rFonts w:ascii="Tahoma" w:hAnsi="Tahoma" w:cs="Tahoma"/>
          <w:sz w:val="20"/>
          <w:szCs w:val="20"/>
        </w:rPr>
        <w:t>pari al ________%;</w:t>
      </w:r>
    </w:p>
    <w:p w:rsidR="00E274E6" w:rsidRDefault="00E274E6">
      <w:pPr>
        <w:pStyle w:val="Testonormale1"/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274E6" w:rsidRDefault="00E274E6">
      <w:pPr>
        <w:pStyle w:val="Testonormale1"/>
        <w:widowControl w:val="0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l’impresa </w:t>
      </w:r>
      <w:r>
        <w:rPr>
          <w:rFonts w:ascii="Tahoma" w:hAnsi="Tahoma" w:cs="Tahoma"/>
          <w:b/>
          <w:bCs/>
          <w:sz w:val="20"/>
          <w:szCs w:val="20"/>
        </w:rPr>
        <w:t>mandante</w:t>
      </w:r>
      <w:r>
        <w:rPr>
          <w:rFonts w:ascii="Tahoma" w:hAnsi="Tahoma" w:cs="Tahoma"/>
          <w:sz w:val="20"/>
          <w:szCs w:val="20"/>
        </w:rPr>
        <w:t xml:space="preserve"> _______________________________________________________ avrà una percentuale di partecipazione all’appalto (</w:t>
      </w:r>
      <w:r>
        <w:rPr>
          <w:rFonts w:ascii="Tahoma" w:hAnsi="Tahoma" w:cs="Tahoma"/>
          <w:sz w:val="20"/>
        </w:rPr>
        <w:t xml:space="preserve">quota di servizio che eseguirà) </w:t>
      </w:r>
      <w:r>
        <w:rPr>
          <w:rFonts w:ascii="Tahoma" w:hAnsi="Tahoma" w:cs="Tahoma"/>
          <w:sz w:val="20"/>
          <w:szCs w:val="20"/>
        </w:rPr>
        <w:t>pari al ________%;</w:t>
      </w:r>
    </w:p>
    <w:p w:rsidR="00E274E6" w:rsidRDefault="00E274E6">
      <w:pPr>
        <w:pStyle w:val="Testonormale1"/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274E6" w:rsidRDefault="00E274E6">
      <w:pPr>
        <w:pStyle w:val="Testonormale1"/>
        <w:widowControl w:val="0"/>
        <w:numPr>
          <w:ilvl w:val="0"/>
          <w:numId w:val="4"/>
        </w:numPr>
        <w:spacing w:line="360" w:lineRule="auto"/>
        <w:jc w:val="both"/>
        <w:rPr>
          <w:sz w:val="16"/>
          <w:szCs w:val="16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 xml:space="preserve">che l’impresa </w:t>
      </w:r>
      <w:r>
        <w:rPr>
          <w:rFonts w:ascii="Tahoma" w:hAnsi="Tahoma" w:cs="Tahoma"/>
          <w:b/>
          <w:bCs/>
          <w:sz w:val="20"/>
          <w:szCs w:val="20"/>
        </w:rPr>
        <w:t>mandante</w:t>
      </w:r>
      <w:r>
        <w:rPr>
          <w:rFonts w:ascii="Tahoma" w:hAnsi="Tahoma" w:cs="Tahoma"/>
          <w:sz w:val="20"/>
          <w:szCs w:val="20"/>
        </w:rPr>
        <w:t xml:space="preserve"> _______________________________________________________ avrà una percentuale di partecipazione all’appalto (</w:t>
      </w:r>
      <w:r>
        <w:rPr>
          <w:rFonts w:ascii="Tahoma" w:hAnsi="Tahoma" w:cs="Tahoma"/>
          <w:sz w:val="20"/>
        </w:rPr>
        <w:t xml:space="preserve">quota di servizio che eseguirà) </w:t>
      </w:r>
      <w:r>
        <w:rPr>
          <w:rFonts w:ascii="Tahoma" w:hAnsi="Tahoma" w:cs="Tahoma"/>
          <w:sz w:val="20"/>
          <w:szCs w:val="20"/>
        </w:rPr>
        <w:t>pari al ________%;</w:t>
      </w:r>
    </w:p>
    <w:p w:rsidR="00E274E6" w:rsidRDefault="00E274E6">
      <w:pPr>
        <w:pStyle w:val="Rientrocorpodeltesto21"/>
        <w:ind w:left="720"/>
        <w:rPr>
          <w:sz w:val="16"/>
          <w:szCs w:val="16"/>
          <w:shd w:val="clear" w:color="auto" w:fill="FFFFFF"/>
        </w:rPr>
      </w:pPr>
    </w:p>
    <w:p w:rsidR="00E274E6" w:rsidRDefault="00E274E6">
      <w:pPr>
        <w:pStyle w:val="Testonormale1"/>
        <w:widowControl w:val="0"/>
        <w:numPr>
          <w:ilvl w:val="0"/>
          <w:numId w:val="4"/>
        </w:numPr>
        <w:spacing w:line="360" w:lineRule="auto"/>
        <w:ind w:left="357" w:hanging="357"/>
        <w:jc w:val="both"/>
      </w:pPr>
      <w:r>
        <w:rPr>
          <w:rFonts w:ascii="Tahoma" w:hAnsi="Tahoma" w:cs="Tahoma"/>
          <w:spacing w:val="-4"/>
          <w:sz w:val="20"/>
          <w:szCs w:val="20"/>
        </w:rPr>
        <w:t xml:space="preserve">che alla impresa indicata come futura </w:t>
      </w:r>
      <w:r>
        <w:rPr>
          <w:rFonts w:ascii="Tahoma" w:hAnsi="Tahoma" w:cs="Tahoma"/>
          <w:b/>
          <w:bCs/>
          <w:spacing w:val="-4"/>
          <w:sz w:val="20"/>
          <w:szCs w:val="20"/>
        </w:rPr>
        <w:t xml:space="preserve">mandataria </w:t>
      </w:r>
      <w:r>
        <w:rPr>
          <w:rFonts w:ascii="Tahoma" w:hAnsi="Tahoma" w:cs="Tahoma"/>
          <w:spacing w:val="-4"/>
          <w:sz w:val="20"/>
          <w:szCs w:val="20"/>
        </w:rPr>
        <w:t>verranno conferiti i più ampi poteri sia per la stipula del contratto d’appalto in nome e per conto proprio e delle mandanti, sia per l’espletamento di tutti gli atti dipendenti dall’appalto e fino all’estinzione di ogni rapporto con l’Ente appaltante;</w:t>
      </w:r>
    </w:p>
    <w:p w:rsidR="00E274E6" w:rsidRDefault="00E274E6">
      <w:pPr>
        <w:pStyle w:val="Testonormale1"/>
        <w:widowControl w:val="0"/>
        <w:tabs>
          <w:tab w:val="left" w:pos="2552"/>
        </w:tabs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conseguentemente</w:t>
      </w:r>
    </w:p>
    <w:p w:rsidR="00E274E6" w:rsidRDefault="00E274E6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pacing w:val="-2"/>
          <w:sz w:val="20"/>
          <w:szCs w:val="20"/>
        </w:rPr>
        <w:t xml:space="preserve">le suddette imprese, in caso di aggiudicazione del servizio di cui all’oggetto, </w:t>
      </w:r>
      <w:r>
        <w:rPr>
          <w:rFonts w:ascii="Tahoma" w:hAnsi="Tahoma" w:cs="Tahoma"/>
          <w:b/>
          <w:bCs/>
          <w:spacing w:val="-2"/>
          <w:sz w:val="20"/>
          <w:szCs w:val="20"/>
        </w:rPr>
        <w:t>si impegnano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2"/>
          <w:sz w:val="20"/>
          <w:szCs w:val="20"/>
        </w:rPr>
        <w:t>a conferire man-dato collettivo speciale con rappresentanza</w:t>
      </w:r>
      <w:r>
        <w:rPr>
          <w:rFonts w:ascii="Tahoma" w:hAnsi="Tahoma" w:cs="Tahoma"/>
          <w:spacing w:val="-2"/>
          <w:sz w:val="20"/>
          <w:szCs w:val="20"/>
        </w:rPr>
        <w:t xml:space="preserve"> e ampia e speciale procura gratuita e irrevocabile al legale rappresentante della impresa capogruppo.</w:t>
      </w:r>
    </w:p>
    <w:p w:rsidR="00E274E6" w:rsidRDefault="00E274E6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Le imprese</w:t>
      </w:r>
      <w:r>
        <w:rPr>
          <w:rFonts w:ascii="Tahoma" w:hAnsi="Tahoma" w:cs="Tahoma"/>
          <w:sz w:val="20"/>
          <w:szCs w:val="20"/>
        </w:rPr>
        <w:t>:</w:t>
      </w:r>
    </w:p>
    <w:p w:rsidR="00E274E6" w:rsidRDefault="00E274E6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Capogruppo ____________________________________(legale rappresentante)  Timbro e firma</w:t>
      </w:r>
    </w:p>
    <w:p w:rsidR="00E274E6" w:rsidRDefault="00E274E6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397ABD" w:rsidRDefault="00397ABD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E274E6" w:rsidRDefault="00E274E6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Mandante ______________________________________(legale rappresentante)  Timbro e firma</w:t>
      </w:r>
    </w:p>
    <w:p w:rsidR="00E274E6" w:rsidRDefault="00E274E6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397ABD" w:rsidRDefault="00397ABD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E274E6" w:rsidRDefault="00E274E6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Mandante ______________________________________(legale rappresentante)  Timbro e firma</w:t>
      </w:r>
    </w:p>
    <w:p w:rsidR="00E274E6" w:rsidRDefault="00E274E6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397ABD" w:rsidRDefault="00397ABD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E274E6" w:rsidRDefault="00E274E6" w:rsidP="00397ABD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 __________________________________</w:t>
      </w:r>
    </w:p>
    <w:p w:rsidR="00E274E6" w:rsidRDefault="00E274E6">
      <w:pPr>
        <w:pStyle w:val="Titolo1"/>
        <w:widowControl w:val="0"/>
        <w:tabs>
          <w:tab w:val="left" w:pos="2552"/>
        </w:tabs>
        <w:spacing w:line="480" w:lineRule="auto"/>
        <w:jc w:val="both"/>
      </w:pPr>
      <w:r>
        <w:rPr>
          <w:rFonts w:ascii="Tahoma" w:hAnsi="Tahoma" w:cs="Tahoma"/>
          <w:i/>
          <w:iCs/>
          <w:spacing w:val="-2"/>
          <w:sz w:val="20"/>
          <w:szCs w:val="20"/>
        </w:rPr>
        <w:t>Allega: copia documento identità dei dichiaranti in corso di validità</w:t>
      </w:r>
    </w:p>
    <w:sectPr w:rsidR="00E274E6" w:rsidSect="004F3150">
      <w:footerReference w:type="default" r:id="rId7"/>
      <w:footerReference w:type="first" r:id="rId8"/>
      <w:pgSz w:w="11906" w:h="16838"/>
      <w:pgMar w:top="1290" w:right="1134" w:bottom="1648" w:left="1134" w:header="720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88" w:rsidRDefault="00E16D88">
      <w:r>
        <w:separator/>
      </w:r>
    </w:p>
  </w:endnote>
  <w:endnote w:type="continuationSeparator" w:id="0">
    <w:p w:rsidR="00E16D88" w:rsidRDefault="00E1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E6" w:rsidRDefault="00E274E6">
    <w:pPr>
      <w:pStyle w:val="Pidipagina"/>
    </w:pPr>
    <w:r>
      <w:tab/>
    </w:r>
    <w:r w:rsidR="00E71B43">
      <w:fldChar w:fldCharType="begin"/>
    </w:r>
    <w:r w:rsidR="004452EE">
      <w:instrText xml:space="preserve"> PAGE \* ARABIC </w:instrText>
    </w:r>
    <w:r w:rsidR="00E71B43">
      <w:fldChar w:fldCharType="separate"/>
    </w:r>
    <w:r w:rsidR="007B547C">
      <w:rPr>
        <w:noProof/>
      </w:rPr>
      <w:t>1</w:t>
    </w:r>
    <w:r w:rsidR="00E71B4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E6" w:rsidRDefault="00E274E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88" w:rsidRDefault="00E16D88">
      <w:r>
        <w:separator/>
      </w:r>
    </w:p>
  </w:footnote>
  <w:footnote w:type="continuationSeparator" w:id="0">
    <w:p w:rsidR="00E16D88" w:rsidRDefault="00E1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►"/>
      <w:lvlJc w:val="left"/>
      <w:pPr>
        <w:tabs>
          <w:tab w:val="num" w:pos="360"/>
        </w:tabs>
        <w:ind w:left="340" w:hanging="340"/>
      </w:pPr>
      <w:rPr>
        <w:rFonts w:ascii="Lucida Console" w:hAnsi="Lucida Console" w:cs="Times New Roman"/>
        <w:b/>
        <w:i w:val="0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cs="Arial"/>
        <w:b/>
        <w:i w:val="0"/>
        <w:outline w:val="0"/>
        <w:shadow w:val="0"/>
        <w:color w:val="auto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/>
        <w:i w:val="0"/>
        <w:outline w:val="0"/>
        <w:shadow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DE7"/>
    <w:rsid w:val="00397ABD"/>
    <w:rsid w:val="003E6867"/>
    <w:rsid w:val="00433190"/>
    <w:rsid w:val="004452EE"/>
    <w:rsid w:val="004A04F5"/>
    <w:rsid w:val="004F3150"/>
    <w:rsid w:val="007B547C"/>
    <w:rsid w:val="008257E7"/>
    <w:rsid w:val="00A1161E"/>
    <w:rsid w:val="00A75B9C"/>
    <w:rsid w:val="00D37060"/>
    <w:rsid w:val="00E07F22"/>
    <w:rsid w:val="00E16D88"/>
    <w:rsid w:val="00E274E6"/>
    <w:rsid w:val="00E71B43"/>
    <w:rsid w:val="00F23A1C"/>
    <w:rsid w:val="00F75089"/>
    <w:rsid w:val="00F756A1"/>
    <w:rsid w:val="00FA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8E8BE5A-7314-4E57-BCCB-6B82987B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3150"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4F3150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4F3150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  <w:szCs w:val="22"/>
      <w:u w:val="single"/>
    </w:rPr>
  </w:style>
  <w:style w:type="paragraph" w:styleId="Titolo3">
    <w:name w:val="heading 3"/>
    <w:basedOn w:val="Normale"/>
    <w:next w:val="Normale"/>
    <w:qFormat/>
    <w:rsid w:val="004F3150"/>
    <w:pPr>
      <w:keepNext/>
      <w:autoSpaceDE w:val="0"/>
      <w:jc w:val="both"/>
      <w:outlineLvl w:val="2"/>
    </w:pPr>
    <w:rPr>
      <w:rFonts w:ascii="Arial" w:hAnsi="Arial" w:cs="Arial"/>
      <w:sz w:val="22"/>
      <w:u w:val="single"/>
    </w:rPr>
  </w:style>
  <w:style w:type="paragraph" w:styleId="Titolo4">
    <w:name w:val="heading 4"/>
    <w:basedOn w:val="Normale"/>
    <w:next w:val="Normale"/>
    <w:qFormat/>
    <w:rsid w:val="004F3150"/>
    <w:pPr>
      <w:keepNext/>
      <w:jc w:val="center"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qFormat/>
    <w:rsid w:val="004F3150"/>
    <w:pPr>
      <w:keepNext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rsid w:val="004F3150"/>
    <w:pPr>
      <w:keepNext/>
      <w:ind w:left="2127" w:hanging="709"/>
      <w:jc w:val="both"/>
      <w:outlineLvl w:val="5"/>
    </w:pPr>
    <w:rPr>
      <w:rFonts w:ascii="Arial" w:eastAsia="Arial Unicode MS" w:hAnsi="Arial" w:cs="Arial"/>
      <w:b/>
      <w:bCs/>
      <w:iCs/>
      <w:sz w:val="22"/>
    </w:rPr>
  </w:style>
  <w:style w:type="paragraph" w:styleId="Titolo7">
    <w:name w:val="heading 7"/>
    <w:basedOn w:val="Normale"/>
    <w:next w:val="Normale"/>
    <w:qFormat/>
    <w:rsid w:val="004F3150"/>
    <w:pPr>
      <w:keepNext/>
      <w:tabs>
        <w:tab w:val="left" w:pos="1134"/>
      </w:tabs>
      <w:spacing w:line="300" w:lineRule="exact"/>
      <w:ind w:left="709" w:firstLine="709"/>
      <w:outlineLvl w:val="6"/>
    </w:pPr>
    <w:rPr>
      <w:rFonts w:ascii="Arial" w:eastAsia="Arial Unicode MS" w:hAnsi="Arial" w:cs="Arial"/>
      <w:b/>
      <w:bCs/>
      <w:sz w:val="20"/>
    </w:rPr>
  </w:style>
  <w:style w:type="paragraph" w:styleId="Titolo8">
    <w:name w:val="heading 8"/>
    <w:basedOn w:val="Normale"/>
    <w:next w:val="Normale"/>
    <w:qFormat/>
    <w:rsid w:val="004F3150"/>
    <w:pPr>
      <w:keepNext/>
      <w:tabs>
        <w:tab w:val="left" w:pos="851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60" w:lineRule="auto"/>
      <w:jc w:val="both"/>
      <w:outlineLvl w:val="7"/>
    </w:pPr>
    <w:rPr>
      <w:rFonts w:ascii="Arial" w:eastAsia="Arial Unicode MS" w:hAnsi="Arial" w:cs="Arial"/>
      <w:b/>
      <w:bCs/>
      <w:sz w:val="18"/>
    </w:rPr>
  </w:style>
  <w:style w:type="paragraph" w:styleId="Titolo9">
    <w:name w:val="heading 9"/>
    <w:basedOn w:val="Normale"/>
    <w:next w:val="Normale"/>
    <w:qFormat/>
    <w:rsid w:val="004F3150"/>
    <w:pPr>
      <w:keepNext/>
      <w:outlineLvl w:val="8"/>
    </w:pPr>
    <w:rPr>
      <w:rFonts w:ascii="Arial" w:hAnsi="Arial" w:cs="Arial"/>
      <w:i/>
      <w:iCs/>
      <w:sz w:val="20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F3150"/>
  </w:style>
  <w:style w:type="character" w:customStyle="1" w:styleId="WW8Num1z1">
    <w:name w:val="WW8Num1z1"/>
    <w:rsid w:val="004F3150"/>
  </w:style>
  <w:style w:type="character" w:customStyle="1" w:styleId="WW8Num1z2">
    <w:name w:val="WW8Num1z2"/>
    <w:rsid w:val="004F3150"/>
  </w:style>
  <w:style w:type="character" w:customStyle="1" w:styleId="WW8Num1z3">
    <w:name w:val="WW8Num1z3"/>
    <w:rsid w:val="004F3150"/>
  </w:style>
  <w:style w:type="character" w:customStyle="1" w:styleId="WW8Num1z4">
    <w:name w:val="WW8Num1z4"/>
    <w:rsid w:val="004F3150"/>
  </w:style>
  <w:style w:type="character" w:customStyle="1" w:styleId="WW8Num1z5">
    <w:name w:val="WW8Num1z5"/>
    <w:rsid w:val="004F3150"/>
  </w:style>
  <w:style w:type="character" w:customStyle="1" w:styleId="WW8Num1z6">
    <w:name w:val="WW8Num1z6"/>
    <w:rsid w:val="004F3150"/>
  </w:style>
  <w:style w:type="character" w:customStyle="1" w:styleId="WW8Num1z7">
    <w:name w:val="WW8Num1z7"/>
    <w:rsid w:val="004F3150"/>
  </w:style>
  <w:style w:type="character" w:customStyle="1" w:styleId="WW8Num1z8">
    <w:name w:val="WW8Num1z8"/>
    <w:rsid w:val="004F3150"/>
  </w:style>
  <w:style w:type="character" w:customStyle="1" w:styleId="WW8Num2z0">
    <w:name w:val="WW8Num2z0"/>
    <w:rsid w:val="004F3150"/>
    <w:rPr>
      <w:rFonts w:ascii="Lucida Console" w:hAnsi="Lucida Console" w:cs="Times New Roman"/>
      <w:b/>
      <w:i w:val="0"/>
      <w:sz w:val="28"/>
      <w:szCs w:val="28"/>
    </w:rPr>
  </w:style>
  <w:style w:type="character" w:customStyle="1" w:styleId="WW8Num3z0">
    <w:name w:val="WW8Num3z0"/>
    <w:rsid w:val="004F3150"/>
    <w:rPr>
      <w:rFonts w:ascii="Wingdings" w:hAnsi="Wingdings" w:cs="Arial"/>
      <w:b/>
      <w:i w:val="0"/>
      <w:outline w:val="0"/>
      <w:shadow w:val="0"/>
      <w:color w:val="auto"/>
      <w:sz w:val="20"/>
      <w:szCs w:val="20"/>
    </w:rPr>
  </w:style>
  <w:style w:type="character" w:customStyle="1" w:styleId="WW8Num4z0">
    <w:name w:val="WW8Num4z0"/>
    <w:rsid w:val="004F3150"/>
    <w:rPr>
      <w:rFonts w:ascii="Arial" w:hAnsi="Arial" w:cs="Arial"/>
      <w:b/>
      <w:i w:val="0"/>
      <w:outline w:val="0"/>
      <w:shadow w:val="0"/>
      <w:color w:val="auto"/>
      <w:sz w:val="20"/>
      <w:szCs w:val="20"/>
    </w:rPr>
  </w:style>
  <w:style w:type="character" w:customStyle="1" w:styleId="WW8Num4z1">
    <w:name w:val="WW8Num4z1"/>
    <w:rsid w:val="004F3150"/>
  </w:style>
  <w:style w:type="character" w:customStyle="1" w:styleId="WW8Num4z2">
    <w:name w:val="WW8Num4z2"/>
    <w:rsid w:val="004F3150"/>
  </w:style>
  <w:style w:type="character" w:customStyle="1" w:styleId="WW8Num4z3">
    <w:name w:val="WW8Num4z3"/>
    <w:rsid w:val="004F3150"/>
  </w:style>
  <w:style w:type="character" w:customStyle="1" w:styleId="WW8Num4z4">
    <w:name w:val="WW8Num4z4"/>
    <w:rsid w:val="004F3150"/>
  </w:style>
  <w:style w:type="character" w:customStyle="1" w:styleId="WW8Num4z5">
    <w:name w:val="WW8Num4z5"/>
    <w:rsid w:val="004F3150"/>
  </w:style>
  <w:style w:type="character" w:customStyle="1" w:styleId="WW8Num4z6">
    <w:name w:val="WW8Num4z6"/>
    <w:rsid w:val="004F3150"/>
  </w:style>
  <w:style w:type="character" w:customStyle="1" w:styleId="WW8Num4z7">
    <w:name w:val="WW8Num4z7"/>
    <w:rsid w:val="004F3150"/>
  </w:style>
  <w:style w:type="character" w:customStyle="1" w:styleId="WW8Num4z8">
    <w:name w:val="WW8Num4z8"/>
    <w:rsid w:val="004F3150"/>
  </w:style>
  <w:style w:type="character" w:customStyle="1" w:styleId="WW8Num5z0">
    <w:name w:val="WW8Num5z0"/>
    <w:rsid w:val="004F3150"/>
    <w:rPr>
      <w:rFonts w:ascii="Arial" w:hAnsi="Arial" w:cs="Arial"/>
      <w:b/>
      <w:i w:val="0"/>
      <w:outline w:val="0"/>
      <w:shadow w:val="0"/>
      <w:color w:val="auto"/>
      <w:sz w:val="20"/>
      <w:szCs w:val="20"/>
    </w:rPr>
  </w:style>
  <w:style w:type="character" w:customStyle="1" w:styleId="WW8Num5z1">
    <w:name w:val="WW8Num5z1"/>
    <w:rsid w:val="004F3150"/>
  </w:style>
  <w:style w:type="character" w:customStyle="1" w:styleId="WW8Num5z2">
    <w:name w:val="WW8Num5z2"/>
    <w:rsid w:val="004F3150"/>
  </w:style>
  <w:style w:type="character" w:customStyle="1" w:styleId="WW8Num5z3">
    <w:name w:val="WW8Num5z3"/>
    <w:rsid w:val="004F3150"/>
  </w:style>
  <w:style w:type="character" w:customStyle="1" w:styleId="WW8Num5z4">
    <w:name w:val="WW8Num5z4"/>
    <w:rsid w:val="004F3150"/>
  </w:style>
  <w:style w:type="character" w:customStyle="1" w:styleId="WW8Num5z5">
    <w:name w:val="WW8Num5z5"/>
    <w:rsid w:val="004F3150"/>
  </w:style>
  <w:style w:type="character" w:customStyle="1" w:styleId="WW8Num5z6">
    <w:name w:val="WW8Num5z6"/>
    <w:rsid w:val="004F3150"/>
  </w:style>
  <w:style w:type="character" w:customStyle="1" w:styleId="WW8Num5z7">
    <w:name w:val="WW8Num5z7"/>
    <w:rsid w:val="004F3150"/>
  </w:style>
  <w:style w:type="character" w:customStyle="1" w:styleId="WW8Num5z8">
    <w:name w:val="WW8Num5z8"/>
    <w:rsid w:val="004F3150"/>
  </w:style>
  <w:style w:type="character" w:customStyle="1" w:styleId="Caratterepredefinitoparagrafo">
    <w:name w:val="Carattere predefinito paragrafo"/>
    <w:rsid w:val="004F3150"/>
  </w:style>
  <w:style w:type="character" w:styleId="Numeropagina">
    <w:name w:val="page number"/>
    <w:basedOn w:val="Caratterepredefinitoparagrafo"/>
    <w:rsid w:val="004F3150"/>
  </w:style>
  <w:style w:type="character" w:customStyle="1" w:styleId="WW8Num6z0">
    <w:name w:val="WW8Num6z0"/>
    <w:rsid w:val="004F3150"/>
    <w:rPr>
      <w:rFonts w:cs="Arial"/>
    </w:rPr>
  </w:style>
  <w:style w:type="character" w:customStyle="1" w:styleId="WW8Num7z0">
    <w:name w:val="WW8Num7z0"/>
    <w:rsid w:val="004F3150"/>
    <w:rPr>
      <w:rFonts w:ascii="Symbol" w:hAnsi="Symbol" w:cs="Times New Roman"/>
    </w:rPr>
  </w:style>
  <w:style w:type="character" w:customStyle="1" w:styleId="WW8Num7z1">
    <w:name w:val="WW8Num7z1"/>
    <w:rsid w:val="004F3150"/>
    <w:rPr>
      <w:rFonts w:cs="Arial"/>
    </w:rPr>
  </w:style>
  <w:style w:type="character" w:customStyle="1" w:styleId="WW8Num7z2">
    <w:name w:val="WW8Num7z2"/>
    <w:rsid w:val="004F3150"/>
  </w:style>
  <w:style w:type="character" w:customStyle="1" w:styleId="WW8Num7z3">
    <w:name w:val="WW8Num7z3"/>
    <w:rsid w:val="004F3150"/>
  </w:style>
  <w:style w:type="character" w:customStyle="1" w:styleId="WW8Num7z4">
    <w:name w:val="WW8Num7z4"/>
    <w:rsid w:val="004F3150"/>
  </w:style>
  <w:style w:type="character" w:customStyle="1" w:styleId="WW8Num7z5">
    <w:name w:val="WW8Num7z5"/>
    <w:rsid w:val="004F3150"/>
  </w:style>
  <w:style w:type="character" w:customStyle="1" w:styleId="WW8Num7z6">
    <w:name w:val="WW8Num7z6"/>
    <w:rsid w:val="004F3150"/>
  </w:style>
  <w:style w:type="character" w:customStyle="1" w:styleId="WW8Num7z7">
    <w:name w:val="WW8Num7z7"/>
    <w:rsid w:val="004F3150"/>
  </w:style>
  <w:style w:type="character" w:customStyle="1" w:styleId="WW8Num7z8">
    <w:name w:val="WW8Num7z8"/>
    <w:rsid w:val="004F3150"/>
  </w:style>
  <w:style w:type="character" w:customStyle="1" w:styleId="WW8Num8z0">
    <w:name w:val="WW8Num8z0"/>
    <w:rsid w:val="004F3150"/>
    <w:rPr>
      <w:rFonts w:ascii="Wingdings" w:hAnsi="Wingdings" w:cs="Times New Roman"/>
      <w:sz w:val="16"/>
      <w:szCs w:val="16"/>
    </w:rPr>
  </w:style>
  <w:style w:type="character" w:customStyle="1" w:styleId="WW8Num8z1">
    <w:name w:val="WW8Num8z1"/>
    <w:rsid w:val="004F3150"/>
    <w:rPr>
      <w:rFonts w:cs="Arial"/>
    </w:rPr>
  </w:style>
  <w:style w:type="character" w:customStyle="1" w:styleId="WW8Num8z2">
    <w:name w:val="WW8Num8z2"/>
    <w:rsid w:val="004F3150"/>
  </w:style>
  <w:style w:type="character" w:customStyle="1" w:styleId="WW8Num8z3">
    <w:name w:val="WW8Num8z3"/>
    <w:rsid w:val="004F3150"/>
  </w:style>
  <w:style w:type="character" w:customStyle="1" w:styleId="WW8Num8z4">
    <w:name w:val="WW8Num8z4"/>
    <w:rsid w:val="004F3150"/>
  </w:style>
  <w:style w:type="character" w:customStyle="1" w:styleId="WW8Num8z5">
    <w:name w:val="WW8Num8z5"/>
    <w:rsid w:val="004F3150"/>
  </w:style>
  <w:style w:type="character" w:customStyle="1" w:styleId="WW8Num8z6">
    <w:name w:val="WW8Num8z6"/>
    <w:rsid w:val="004F3150"/>
  </w:style>
  <w:style w:type="character" w:customStyle="1" w:styleId="WW8Num8z7">
    <w:name w:val="WW8Num8z7"/>
    <w:rsid w:val="004F3150"/>
  </w:style>
  <w:style w:type="character" w:customStyle="1" w:styleId="WW8Num8z8">
    <w:name w:val="WW8Num8z8"/>
    <w:rsid w:val="004F3150"/>
  </w:style>
  <w:style w:type="character" w:customStyle="1" w:styleId="WW8Num9z0">
    <w:name w:val="WW8Num9z0"/>
    <w:rsid w:val="004F3150"/>
    <w:rPr>
      <w:rFonts w:cs="Arial"/>
      <w:b w:val="0"/>
      <w:i w:val="0"/>
    </w:rPr>
  </w:style>
  <w:style w:type="character" w:customStyle="1" w:styleId="WW8Num9z1">
    <w:name w:val="WW8Num9z1"/>
    <w:rsid w:val="004F3150"/>
    <w:rPr>
      <w:rFonts w:cs="Arial"/>
    </w:rPr>
  </w:style>
  <w:style w:type="character" w:customStyle="1" w:styleId="WW8Num9z2">
    <w:name w:val="WW8Num9z2"/>
    <w:rsid w:val="004F3150"/>
  </w:style>
  <w:style w:type="character" w:customStyle="1" w:styleId="WW8Num9z3">
    <w:name w:val="WW8Num9z3"/>
    <w:rsid w:val="004F3150"/>
  </w:style>
  <w:style w:type="character" w:customStyle="1" w:styleId="WW8Num9z4">
    <w:name w:val="WW8Num9z4"/>
    <w:rsid w:val="004F3150"/>
  </w:style>
  <w:style w:type="character" w:customStyle="1" w:styleId="WW8Num9z5">
    <w:name w:val="WW8Num9z5"/>
    <w:rsid w:val="004F3150"/>
  </w:style>
  <w:style w:type="character" w:customStyle="1" w:styleId="WW8Num9z6">
    <w:name w:val="WW8Num9z6"/>
    <w:rsid w:val="004F3150"/>
  </w:style>
  <w:style w:type="character" w:customStyle="1" w:styleId="WW8Num9z7">
    <w:name w:val="WW8Num9z7"/>
    <w:rsid w:val="004F3150"/>
  </w:style>
  <w:style w:type="character" w:customStyle="1" w:styleId="WW8Num9z8">
    <w:name w:val="WW8Num9z8"/>
    <w:rsid w:val="004F3150"/>
  </w:style>
  <w:style w:type="character" w:customStyle="1" w:styleId="WW8Num10z0">
    <w:name w:val="WW8Num10z0"/>
    <w:rsid w:val="004F315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10z1">
    <w:name w:val="WW8Num10z1"/>
    <w:rsid w:val="004F3150"/>
    <w:rPr>
      <w:rFonts w:cs="Arial"/>
    </w:rPr>
  </w:style>
  <w:style w:type="character" w:customStyle="1" w:styleId="WW8Num10z2">
    <w:name w:val="WW8Num10z2"/>
    <w:rsid w:val="004F3150"/>
  </w:style>
  <w:style w:type="character" w:customStyle="1" w:styleId="WW8Num10z3">
    <w:name w:val="WW8Num10z3"/>
    <w:rsid w:val="004F3150"/>
  </w:style>
  <w:style w:type="character" w:customStyle="1" w:styleId="WW8Num10z4">
    <w:name w:val="WW8Num10z4"/>
    <w:rsid w:val="004F3150"/>
  </w:style>
  <w:style w:type="character" w:customStyle="1" w:styleId="WW8Num10z5">
    <w:name w:val="WW8Num10z5"/>
    <w:rsid w:val="004F3150"/>
  </w:style>
  <w:style w:type="character" w:customStyle="1" w:styleId="WW8Num10z6">
    <w:name w:val="WW8Num10z6"/>
    <w:rsid w:val="004F3150"/>
  </w:style>
  <w:style w:type="character" w:customStyle="1" w:styleId="WW8Num10z7">
    <w:name w:val="WW8Num10z7"/>
    <w:rsid w:val="004F3150"/>
  </w:style>
  <w:style w:type="character" w:customStyle="1" w:styleId="WW8Num10z8">
    <w:name w:val="WW8Num10z8"/>
    <w:rsid w:val="004F3150"/>
  </w:style>
  <w:style w:type="character" w:customStyle="1" w:styleId="WW8Num11z0">
    <w:name w:val="WW8Num11z0"/>
    <w:rsid w:val="004F3150"/>
    <w:rPr>
      <w:rFonts w:cs="Arial"/>
    </w:rPr>
  </w:style>
  <w:style w:type="character" w:customStyle="1" w:styleId="WW8Num11z1">
    <w:name w:val="WW8Num11z1"/>
    <w:rsid w:val="004F3150"/>
    <w:rPr>
      <w:rFonts w:cs="Arial"/>
    </w:rPr>
  </w:style>
  <w:style w:type="character" w:customStyle="1" w:styleId="WW8Num11z2">
    <w:name w:val="WW8Num11z2"/>
    <w:rsid w:val="004F3150"/>
  </w:style>
  <w:style w:type="character" w:customStyle="1" w:styleId="WW8Num11z3">
    <w:name w:val="WW8Num11z3"/>
    <w:rsid w:val="004F3150"/>
  </w:style>
  <w:style w:type="character" w:customStyle="1" w:styleId="WW8Num11z4">
    <w:name w:val="WW8Num11z4"/>
    <w:rsid w:val="004F3150"/>
  </w:style>
  <w:style w:type="character" w:customStyle="1" w:styleId="WW8Num11z5">
    <w:name w:val="WW8Num11z5"/>
    <w:rsid w:val="004F3150"/>
  </w:style>
  <w:style w:type="character" w:customStyle="1" w:styleId="WW8Num11z6">
    <w:name w:val="WW8Num11z6"/>
    <w:rsid w:val="004F3150"/>
  </w:style>
  <w:style w:type="character" w:customStyle="1" w:styleId="WW8Num11z7">
    <w:name w:val="WW8Num11z7"/>
    <w:rsid w:val="004F3150"/>
  </w:style>
  <w:style w:type="character" w:customStyle="1" w:styleId="WW8Num11z8">
    <w:name w:val="WW8Num11z8"/>
    <w:rsid w:val="004F3150"/>
  </w:style>
  <w:style w:type="character" w:customStyle="1" w:styleId="WW8Num12z0">
    <w:name w:val="WW8Num12z0"/>
    <w:rsid w:val="004F3150"/>
    <w:rPr>
      <w:rFonts w:ascii="Times New Roman" w:hAnsi="Times New Roman" w:cs="Times New Roman"/>
    </w:rPr>
  </w:style>
  <w:style w:type="character" w:customStyle="1" w:styleId="WW8Num13z0">
    <w:name w:val="WW8Num13z0"/>
    <w:rsid w:val="004F315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2z4">
    <w:name w:val="WW8Num2z4"/>
    <w:rsid w:val="004F3150"/>
  </w:style>
  <w:style w:type="character" w:customStyle="1" w:styleId="WW8Num2z5">
    <w:name w:val="WW8Num2z5"/>
    <w:rsid w:val="004F3150"/>
  </w:style>
  <w:style w:type="character" w:customStyle="1" w:styleId="WW8Num2z6">
    <w:name w:val="WW8Num2z6"/>
    <w:rsid w:val="004F3150"/>
  </w:style>
  <w:style w:type="character" w:customStyle="1" w:styleId="WW8Num2z7">
    <w:name w:val="WW8Num2z7"/>
    <w:rsid w:val="004F3150"/>
  </w:style>
  <w:style w:type="character" w:customStyle="1" w:styleId="WW8Num2z8">
    <w:name w:val="WW8Num2z8"/>
    <w:rsid w:val="004F3150"/>
  </w:style>
  <w:style w:type="character" w:customStyle="1" w:styleId="WW8Num3z3">
    <w:name w:val="WW8Num3z3"/>
    <w:rsid w:val="004F3150"/>
    <w:rPr>
      <w:rFonts w:ascii="Symbol" w:hAnsi="Symbol" w:cs="Times New Roman"/>
    </w:rPr>
  </w:style>
  <w:style w:type="character" w:customStyle="1" w:styleId="WW8Num6z1">
    <w:name w:val="WW8Num6z1"/>
    <w:rsid w:val="004F3150"/>
  </w:style>
  <w:style w:type="character" w:customStyle="1" w:styleId="WW8Num6z2">
    <w:name w:val="WW8Num6z2"/>
    <w:rsid w:val="004F3150"/>
  </w:style>
  <w:style w:type="character" w:customStyle="1" w:styleId="WW8Num6z3">
    <w:name w:val="WW8Num6z3"/>
    <w:rsid w:val="004F3150"/>
  </w:style>
  <w:style w:type="character" w:customStyle="1" w:styleId="WW8Num6z4">
    <w:name w:val="WW8Num6z4"/>
    <w:rsid w:val="004F3150"/>
  </w:style>
  <w:style w:type="character" w:customStyle="1" w:styleId="WW8Num6z5">
    <w:name w:val="WW8Num6z5"/>
    <w:rsid w:val="004F3150"/>
  </w:style>
  <w:style w:type="character" w:customStyle="1" w:styleId="WW8Num6z6">
    <w:name w:val="WW8Num6z6"/>
    <w:rsid w:val="004F3150"/>
  </w:style>
  <w:style w:type="character" w:customStyle="1" w:styleId="WW8Num6z7">
    <w:name w:val="WW8Num6z7"/>
    <w:rsid w:val="004F3150"/>
  </w:style>
  <w:style w:type="character" w:customStyle="1" w:styleId="WW8Num6z8">
    <w:name w:val="WW8Num6z8"/>
    <w:rsid w:val="004F3150"/>
  </w:style>
  <w:style w:type="character" w:customStyle="1" w:styleId="WW8Num13z1">
    <w:name w:val="WW8Num13z1"/>
    <w:rsid w:val="004F3150"/>
  </w:style>
  <w:style w:type="character" w:customStyle="1" w:styleId="WW8Num13z2">
    <w:name w:val="WW8Num13z2"/>
    <w:rsid w:val="004F3150"/>
  </w:style>
  <w:style w:type="character" w:customStyle="1" w:styleId="WW8Num13z3">
    <w:name w:val="WW8Num13z3"/>
    <w:rsid w:val="004F3150"/>
  </w:style>
  <w:style w:type="character" w:customStyle="1" w:styleId="WW8Num13z4">
    <w:name w:val="WW8Num13z4"/>
    <w:rsid w:val="004F3150"/>
  </w:style>
  <w:style w:type="character" w:customStyle="1" w:styleId="WW8Num13z5">
    <w:name w:val="WW8Num13z5"/>
    <w:rsid w:val="004F3150"/>
  </w:style>
  <w:style w:type="character" w:customStyle="1" w:styleId="WW8Num13z6">
    <w:name w:val="WW8Num13z6"/>
    <w:rsid w:val="004F3150"/>
  </w:style>
  <w:style w:type="character" w:customStyle="1" w:styleId="WW8Num13z7">
    <w:name w:val="WW8Num13z7"/>
    <w:rsid w:val="004F3150"/>
  </w:style>
  <w:style w:type="character" w:customStyle="1" w:styleId="WW8Num13z8">
    <w:name w:val="WW8Num13z8"/>
    <w:rsid w:val="004F3150"/>
  </w:style>
  <w:style w:type="character" w:customStyle="1" w:styleId="WW8Num14z0">
    <w:name w:val="WW8Num14z0"/>
    <w:rsid w:val="004F3150"/>
  </w:style>
  <w:style w:type="character" w:customStyle="1" w:styleId="WW8Num14z1">
    <w:name w:val="WW8Num14z1"/>
    <w:rsid w:val="004F3150"/>
  </w:style>
  <w:style w:type="character" w:customStyle="1" w:styleId="WW8Num14z2">
    <w:name w:val="WW8Num14z2"/>
    <w:rsid w:val="004F3150"/>
  </w:style>
  <w:style w:type="character" w:customStyle="1" w:styleId="WW8Num14z3">
    <w:name w:val="WW8Num14z3"/>
    <w:rsid w:val="004F3150"/>
  </w:style>
  <w:style w:type="character" w:customStyle="1" w:styleId="WW8Num14z4">
    <w:name w:val="WW8Num14z4"/>
    <w:rsid w:val="004F3150"/>
  </w:style>
  <w:style w:type="character" w:customStyle="1" w:styleId="WW8Num14z5">
    <w:name w:val="WW8Num14z5"/>
    <w:rsid w:val="004F3150"/>
  </w:style>
  <w:style w:type="character" w:customStyle="1" w:styleId="WW8Num14z6">
    <w:name w:val="WW8Num14z6"/>
    <w:rsid w:val="004F3150"/>
  </w:style>
  <w:style w:type="character" w:customStyle="1" w:styleId="WW8Num14z7">
    <w:name w:val="WW8Num14z7"/>
    <w:rsid w:val="004F3150"/>
  </w:style>
  <w:style w:type="character" w:customStyle="1" w:styleId="WW8Num14z8">
    <w:name w:val="WW8Num14z8"/>
    <w:rsid w:val="004F3150"/>
  </w:style>
  <w:style w:type="character" w:customStyle="1" w:styleId="WW8Num15z0">
    <w:name w:val="WW8Num15z0"/>
    <w:rsid w:val="004F3150"/>
    <w:rPr>
      <w:rFonts w:ascii="Symbol" w:hAnsi="Symbol" w:cs="Times New Roman"/>
    </w:rPr>
  </w:style>
  <w:style w:type="character" w:customStyle="1" w:styleId="WW8Num16z0">
    <w:name w:val="WW8Num16z0"/>
    <w:rsid w:val="004F3150"/>
    <w:rPr>
      <w:rFonts w:ascii="Symbol" w:hAnsi="Symbol" w:cs="Times New Roman"/>
    </w:rPr>
  </w:style>
  <w:style w:type="character" w:customStyle="1" w:styleId="WW8Num16z1">
    <w:name w:val="WW8Num16z1"/>
    <w:rsid w:val="004F3150"/>
    <w:rPr>
      <w:rFonts w:ascii="Courier New" w:hAnsi="Courier New" w:cs="Courier New"/>
    </w:rPr>
  </w:style>
  <w:style w:type="character" w:customStyle="1" w:styleId="WW8Num16z2">
    <w:name w:val="WW8Num16z2"/>
    <w:rsid w:val="004F3150"/>
    <w:rPr>
      <w:rFonts w:ascii="Wingdings" w:hAnsi="Wingdings" w:cs="Times New Roman"/>
    </w:rPr>
  </w:style>
  <w:style w:type="character" w:customStyle="1" w:styleId="WW8Num17z0">
    <w:name w:val="WW8Num17z0"/>
    <w:rsid w:val="004F3150"/>
    <w:rPr>
      <w:rFonts w:ascii="Times New Roman" w:eastAsia="Times New Roman" w:hAnsi="Times New Roman" w:cs="Times New Roman"/>
      <w:b w:val="0"/>
    </w:rPr>
  </w:style>
  <w:style w:type="character" w:customStyle="1" w:styleId="WW8Num17z1">
    <w:name w:val="WW8Num17z1"/>
    <w:rsid w:val="004F3150"/>
    <w:rPr>
      <w:rFonts w:ascii="Courier New" w:hAnsi="Courier New" w:cs="Courier New"/>
    </w:rPr>
  </w:style>
  <w:style w:type="character" w:customStyle="1" w:styleId="WW8Num17z2">
    <w:name w:val="WW8Num17z2"/>
    <w:rsid w:val="004F3150"/>
    <w:rPr>
      <w:rFonts w:ascii="Wingdings" w:hAnsi="Wingdings" w:cs="Times New Roman"/>
    </w:rPr>
  </w:style>
  <w:style w:type="character" w:customStyle="1" w:styleId="WW8Num17z3">
    <w:name w:val="WW8Num17z3"/>
    <w:rsid w:val="004F3150"/>
    <w:rPr>
      <w:rFonts w:ascii="Symbol" w:hAnsi="Symbol" w:cs="Times New Roman"/>
    </w:rPr>
  </w:style>
  <w:style w:type="character" w:customStyle="1" w:styleId="WW8Num18z0">
    <w:name w:val="WW8Num18z0"/>
    <w:rsid w:val="004F3150"/>
    <w:rPr>
      <w:b/>
    </w:rPr>
  </w:style>
  <w:style w:type="character" w:customStyle="1" w:styleId="WW8Num19z0">
    <w:name w:val="WW8Num19z0"/>
    <w:rsid w:val="004F3150"/>
    <w:rPr>
      <w:b w:val="0"/>
      <w:i w:val="0"/>
    </w:rPr>
  </w:style>
  <w:style w:type="character" w:customStyle="1" w:styleId="WW8Num19z1">
    <w:name w:val="WW8Num19z1"/>
    <w:rsid w:val="004F3150"/>
  </w:style>
  <w:style w:type="character" w:customStyle="1" w:styleId="WW8Num19z2">
    <w:name w:val="WW8Num19z2"/>
    <w:rsid w:val="004F3150"/>
  </w:style>
  <w:style w:type="character" w:customStyle="1" w:styleId="WW8Num19z3">
    <w:name w:val="WW8Num19z3"/>
    <w:rsid w:val="004F3150"/>
  </w:style>
  <w:style w:type="character" w:customStyle="1" w:styleId="WW8Num19z4">
    <w:name w:val="WW8Num19z4"/>
    <w:rsid w:val="004F3150"/>
  </w:style>
  <w:style w:type="character" w:customStyle="1" w:styleId="WW8Num19z5">
    <w:name w:val="WW8Num19z5"/>
    <w:rsid w:val="004F3150"/>
  </w:style>
  <w:style w:type="character" w:customStyle="1" w:styleId="WW8Num19z6">
    <w:name w:val="WW8Num19z6"/>
    <w:rsid w:val="004F3150"/>
  </w:style>
  <w:style w:type="character" w:customStyle="1" w:styleId="WW8Num19z7">
    <w:name w:val="WW8Num19z7"/>
    <w:rsid w:val="004F3150"/>
  </w:style>
  <w:style w:type="character" w:customStyle="1" w:styleId="WW8Num19z8">
    <w:name w:val="WW8Num19z8"/>
    <w:rsid w:val="004F3150"/>
  </w:style>
  <w:style w:type="character" w:customStyle="1" w:styleId="WW8Num20z0">
    <w:name w:val="WW8Num20z0"/>
    <w:rsid w:val="004F3150"/>
  </w:style>
  <w:style w:type="character" w:customStyle="1" w:styleId="WW8Num20z1">
    <w:name w:val="WW8Num20z1"/>
    <w:rsid w:val="004F3150"/>
  </w:style>
  <w:style w:type="character" w:customStyle="1" w:styleId="WW8Num20z2">
    <w:name w:val="WW8Num20z2"/>
    <w:rsid w:val="004F3150"/>
  </w:style>
  <w:style w:type="character" w:customStyle="1" w:styleId="WW8Num20z3">
    <w:name w:val="WW8Num20z3"/>
    <w:rsid w:val="004F3150"/>
  </w:style>
  <w:style w:type="character" w:customStyle="1" w:styleId="WW8Num20z4">
    <w:name w:val="WW8Num20z4"/>
    <w:rsid w:val="004F3150"/>
  </w:style>
  <w:style w:type="character" w:customStyle="1" w:styleId="WW8Num20z5">
    <w:name w:val="WW8Num20z5"/>
    <w:rsid w:val="004F3150"/>
  </w:style>
  <w:style w:type="character" w:customStyle="1" w:styleId="WW8Num20z6">
    <w:name w:val="WW8Num20z6"/>
    <w:rsid w:val="004F3150"/>
  </w:style>
  <w:style w:type="character" w:customStyle="1" w:styleId="WW8Num20z7">
    <w:name w:val="WW8Num20z7"/>
    <w:rsid w:val="004F3150"/>
  </w:style>
  <w:style w:type="character" w:customStyle="1" w:styleId="WW8Num20z8">
    <w:name w:val="WW8Num20z8"/>
    <w:rsid w:val="004F3150"/>
  </w:style>
  <w:style w:type="character" w:customStyle="1" w:styleId="WW8Num21z0">
    <w:name w:val="WW8Num21z0"/>
    <w:rsid w:val="004F3150"/>
  </w:style>
  <w:style w:type="character" w:customStyle="1" w:styleId="WW8Num21z1">
    <w:name w:val="WW8Num21z1"/>
    <w:rsid w:val="004F3150"/>
  </w:style>
  <w:style w:type="character" w:customStyle="1" w:styleId="WW8Num21z2">
    <w:name w:val="WW8Num21z2"/>
    <w:rsid w:val="004F3150"/>
  </w:style>
  <w:style w:type="character" w:customStyle="1" w:styleId="WW8Num21z3">
    <w:name w:val="WW8Num21z3"/>
    <w:rsid w:val="004F3150"/>
  </w:style>
  <w:style w:type="character" w:customStyle="1" w:styleId="WW8Num21z4">
    <w:name w:val="WW8Num21z4"/>
    <w:rsid w:val="004F3150"/>
  </w:style>
  <w:style w:type="character" w:customStyle="1" w:styleId="WW8Num21z5">
    <w:name w:val="WW8Num21z5"/>
    <w:rsid w:val="004F3150"/>
  </w:style>
  <w:style w:type="character" w:customStyle="1" w:styleId="WW8Num21z6">
    <w:name w:val="WW8Num21z6"/>
    <w:rsid w:val="004F3150"/>
  </w:style>
  <w:style w:type="character" w:customStyle="1" w:styleId="WW8Num21z7">
    <w:name w:val="WW8Num21z7"/>
    <w:rsid w:val="004F3150"/>
  </w:style>
  <w:style w:type="character" w:customStyle="1" w:styleId="WW8Num21z8">
    <w:name w:val="WW8Num21z8"/>
    <w:rsid w:val="004F3150"/>
  </w:style>
  <w:style w:type="character" w:customStyle="1" w:styleId="WW8Num22z0">
    <w:name w:val="WW8Num22z0"/>
    <w:rsid w:val="004F3150"/>
  </w:style>
  <w:style w:type="character" w:customStyle="1" w:styleId="WW8Num23z0">
    <w:name w:val="WW8Num23z0"/>
    <w:rsid w:val="004F3150"/>
    <w:rPr>
      <w:b w:val="0"/>
      <w:i w:val="0"/>
    </w:rPr>
  </w:style>
  <w:style w:type="character" w:customStyle="1" w:styleId="WW8Num23z2">
    <w:name w:val="WW8Num23z2"/>
    <w:rsid w:val="004F3150"/>
  </w:style>
  <w:style w:type="character" w:customStyle="1" w:styleId="WW8Num23z3">
    <w:name w:val="WW8Num23z3"/>
    <w:rsid w:val="004F3150"/>
  </w:style>
  <w:style w:type="character" w:customStyle="1" w:styleId="WW8Num23z4">
    <w:name w:val="WW8Num23z4"/>
    <w:rsid w:val="004F3150"/>
  </w:style>
  <w:style w:type="character" w:customStyle="1" w:styleId="WW8Num23z5">
    <w:name w:val="WW8Num23z5"/>
    <w:rsid w:val="004F3150"/>
  </w:style>
  <w:style w:type="character" w:customStyle="1" w:styleId="WW8Num23z6">
    <w:name w:val="WW8Num23z6"/>
    <w:rsid w:val="004F3150"/>
  </w:style>
  <w:style w:type="character" w:customStyle="1" w:styleId="WW8Num23z7">
    <w:name w:val="WW8Num23z7"/>
    <w:rsid w:val="004F3150"/>
  </w:style>
  <w:style w:type="character" w:customStyle="1" w:styleId="WW8Num23z8">
    <w:name w:val="WW8Num23z8"/>
    <w:rsid w:val="004F3150"/>
  </w:style>
  <w:style w:type="character" w:customStyle="1" w:styleId="WW8Num24z0">
    <w:name w:val="WW8Num24z0"/>
    <w:rsid w:val="004F3150"/>
  </w:style>
  <w:style w:type="character" w:customStyle="1" w:styleId="WW8Num25z0">
    <w:name w:val="WW8Num25z0"/>
    <w:rsid w:val="004F3150"/>
  </w:style>
  <w:style w:type="character" w:customStyle="1" w:styleId="WW8Num25z1">
    <w:name w:val="WW8Num25z1"/>
    <w:rsid w:val="004F3150"/>
  </w:style>
  <w:style w:type="character" w:customStyle="1" w:styleId="WW8Num25z2">
    <w:name w:val="WW8Num25z2"/>
    <w:rsid w:val="004F3150"/>
  </w:style>
  <w:style w:type="character" w:customStyle="1" w:styleId="WW8Num25z3">
    <w:name w:val="WW8Num25z3"/>
    <w:rsid w:val="004F3150"/>
  </w:style>
  <w:style w:type="character" w:customStyle="1" w:styleId="WW8Num25z4">
    <w:name w:val="WW8Num25z4"/>
    <w:rsid w:val="004F3150"/>
  </w:style>
  <w:style w:type="character" w:customStyle="1" w:styleId="WW8Num25z5">
    <w:name w:val="WW8Num25z5"/>
    <w:rsid w:val="004F3150"/>
  </w:style>
  <w:style w:type="character" w:customStyle="1" w:styleId="WW8Num25z6">
    <w:name w:val="WW8Num25z6"/>
    <w:rsid w:val="004F3150"/>
  </w:style>
  <w:style w:type="character" w:customStyle="1" w:styleId="WW8Num25z7">
    <w:name w:val="WW8Num25z7"/>
    <w:rsid w:val="004F3150"/>
  </w:style>
  <w:style w:type="character" w:customStyle="1" w:styleId="WW8Num25z8">
    <w:name w:val="WW8Num25z8"/>
    <w:rsid w:val="004F3150"/>
  </w:style>
  <w:style w:type="character" w:customStyle="1" w:styleId="WW8Num26z0">
    <w:name w:val="WW8Num26z0"/>
    <w:rsid w:val="004F3150"/>
    <w:rPr>
      <w:rFonts w:ascii="Symbol" w:hAnsi="Symbol" w:cs="Times New Roman"/>
    </w:rPr>
  </w:style>
  <w:style w:type="character" w:customStyle="1" w:styleId="WW8Num26z1">
    <w:name w:val="WW8Num26z1"/>
    <w:rsid w:val="004F3150"/>
  </w:style>
  <w:style w:type="character" w:customStyle="1" w:styleId="WW8Num26z2">
    <w:name w:val="WW8Num26z2"/>
    <w:rsid w:val="004F3150"/>
  </w:style>
  <w:style w:type="character" w:customStyle="1" w:styleId="WW8Num26z3">
    <w:name w:val="WW8Num26z3"/>
    <w:rsid w:val="004F3150"/>
  </w:style>
  <w:style w:type="character" w:customStyle="1" w:styleId="WW8Num26z4">
    <w:name w:val="WW8Num26z4"/>
    <w:rsid w:val="004F3150"/>
  </w:style>
  <w:style w:type="character" w:customStyle="1" w:styleId="WW8Num26z5">
    <w:name w:val="WW8Num26z5"/>
    <w:rsid w:val="004F3150"/>
  </w:style>
  <w:style w:type="character" w:customStyle="1" w:styleId="WW8Num26z6">
    <w:name w:val="WW8Num26z6"/>
    <w:rsid w:val="004F3150"/>
  </w:style>
  <w:style w:type="character" w:customStyle="1" w:styleId="WW8Num26z7">
    <w:name w:val="WW8Num26z7"/>
    <w:rsid w:val="004F3150"/>
  </w:style>
  <w:style w:type="character" w:customStyle="1" w:styleId="WW8Num26z8">
    <w:name w:val="WW8Num26z8"/>
    <w:rsid w:val="004F3150"/>
  </w:style>
  <w:style w:type="character" w:customStyle="1" w:styleId="WW8Num27z0">
    <w:name w:val="WW8Num27z0"/>
    <w:rsid w:val="004F3150"/>
    <w:rPr>
      <w:rFonts w:ascii="Symbol" w:hAnsi="Symbol" w:cs="Times New Roman"/>
    </w:rPr>
  </w:style>
  <w:style w:type="character" w:customStyle="1" w:styleId="WW8Num27z1">
    <w:name w:val="WW8Num27z1"/>
    <w:rsid w:val="004F3150"/>
    <w:rPr>
      <w:rFonts w:ascii="Courier New" w:hAnsi="Courier New" w:cs="Courier New"/>
    </w:rPr>
  </w:style>
  <w:style w:type="character" w:customStyle="1" w:styleId="WW8Num27z2">
    <w:name w:val="WW8Num27z2"/>
    <w:rsid w:val="004F3150"/>
    <w:rPr>
      <w:rFonts w:ascii="Wingdings" w:hAnsi="Wingdings" w:cs="Times New Roman"/>
    </w:rPr>
  </w:style>
  <w:style w:type="character" w:customStyle="1" w:styleId="WW8Num28z0">
    <w:name w:val="WW8Num28z0"/>
    <w:rsid w:val="004F3150"/>
  </w:style>
  <w:style w:type="character" w:customStyle="1" w:styleId="WW8Num28z1">
    <w:name w:val="WW8Num28z1"/>
    <w:rsid w:val="004F3150"/>
  </w:style>
  <w:style w:type="character" w:customStyle="1" w:styleId="WW8Num28z2">
    <w:name w:val="WW8Num28z2"/>
    <w:rsid w:val="004F3150"/>
  </w:style>
  <w:style w:type="character" w:customStyle="1" w:styleId="WW8Num28z3">
    <w:name w:val="WW8Num28z3"/>
    <w:rsid w:val="004F3150"/>
  </w:style>
  <w:style w:type="character" w:customStyle="1" w:styleId="WW8Num28z4">
    <w:name w:val="WW8Num28z4"/>
    <w:rsid w:val="004F3150"/>
  </w:style>
  <w:style w:type="character" w:customStyle="1" w:styleId="WW8Num28z5">
    <w:name w:val="WW8Num28z5"/>
    <w:rsid w:val="004F3150"/>
  </w:style>
  <w:style w:type="character" w:customStyle="1" w:styleId="WW8Num28z6">
    <w:name w:val="WW8Num28z6"/>
    <w:rsid w:val="004F3150"/>
  </w:style>
  <w:style w:type="character" w:customStyle="1" w:styleId="WW8Num28z7">
    <w:name w:val="WW8Num28z7"/>
    <w:rsid w:val="004F3150"/>
  </w:style>
  <w:style w:type="character" w:customStyle="1" w:styleId="WW8Num28z8">
    <w:name w:val="WW8Num28z8"/>
    <w:rsid w:val="004F3150"/>
  </w:style>
  <w:style w:type="character" w:customStyle="1" w:styleId="WW8Num29z0">
    <w:name w:val="WW8Num29z0"/>
    <w:rsid w:val="004F3150"/>
  </w:style>
  <w:style w:type="character" w:customStyle="1" w:styleId="WW8Num29z1">
    <w:name w:val="WW8Num29z1"/>
    <w:rsid w:val="004F3150"/>
  </w:style>
  <w:style w:type="character" w:customStyle="1" w:styleId="WW8Num29z2">
    <w:name w:val="WW8Num29z2"/>
    <w:rsid w:val="004F3150"/>
  </w:style>
  <w:style w:type="character" w:customStyle="1" w:styleId="WW8Num29z3">
    <w:name w:val="WW8Num29z3"/>
    <w:rsid w:val="004F3150"/>
  </w:style>
  <w:style w:type="character" w:customStyle="1" w:styleId="WW8Num29z4">
    <w:name w:val="WW8Num29z4"/>
    <w:rsid w:val="004F3150"/>
  </w:style>
  <w:style w:type="character" w:customStyle="1" w:styleId="WW8Num29z5">
    <w:name w:val="WW8Num29z5"/>
    <w:rsid w:val="004F3150"/>
  </w:style>
  <w:style w:type="character" w:customStyle="1" w:styleId="WW8Num29z6">
    <w:name w:val="WW8Num29z6"/>
    <w:rsid w:val="004F3150"/>
  </w:style>
  <w:style w:type="character" w:customStyle="1" w:styleId="WW8Num29z7">
    <w:name w:val="WW8Num29z7"/>
    <w:rsid w:val="004F3150"/>
  </w:style>
  <w:style w:type="character" w:customStyle="1" w:styleId="WW8Num29z8">
    <w:name w:val="WW8Num29z8"/>
    <w:rsid w:val="004F3150"/>
  </w:style>
  <w:style w:type="character" w:customStyle="1" w:styleId="WW8Num30z0">
    <w:name w:val="WW8Num30z0"/>
    <w:rsid w:val="004F3150"/>
    <w:rPr>
      <w:b w:val="0"/>
      <w:i w:val="0"/>
      <w:sz w:val="24"/>
      <w:szCs w:val="24"/>
    </w:rPr>
  </w:style>
  <w:style w:type="character" w:customStyle="1" w:styleId="WW8Num30z1">
    <w:name w:val="WW8Num30z1"/>
    <w:rsid w:val="004F3150"/>
  </w:style>
  <w:style w:type="character" w:customStyle="1" w:styleId="WW8Num30z2">
    <w:name w:val="WW8Num30z2"/>
    <w:rsid w:val="004F3150"/>
  </w:style>
  <w:style w:type="character" w:customStyle="1" w:styleId="WW8Num30z3">
    <w:name w:val="WW8Num30z3"/>
    <w:rsid w:val="004F3150"/>
  </w:style>
  <w:style w:type="character" w:customStyle="1" w:styleId="WW8Num30z4">
    <w:name w:val="WW8Num30z4"/>
    <w:rsid w:val="004F3150"/>
  </w:style>
  <w:style w:type="character" w:customStyle="1" w:styleId="WW8Num30z5">
    <w:name w:val="WW8Num30z5"/>
    <w:rsid w:val="004F3150"/>
  </w:style>
  <w:style w:type="character" w:customStyle="1" w:styleId="WW8Num30z6">
    <w:name w:val="WW8Num30z6"/>
    <w:rsid w:val="004F3150"/>
  </w:style>
  <w:style w:type="character" w:customStyle="1" w:styleId="WW8Num30z7">
    <w:name w:val="WW8Num30z7"/>
    <w:rsid w:val="004F3150"/>
  </w:style>
  <w:style w:type="character" w:customStyle="1" w:styleId="WW8Num30z8">
    <w:name w:val="WW8Num30z8"/>
    <w:rsid w:val="004F3150"/>
  </w:style>
  <w:style w:type="character" w:customStyle="1" w:styleId="WW8Num31z0">
    <w:name w:val="WW8Num31z0"/>
    <w:rsid w:val="004F3150"/>
  </w:style>
  <w:style w:type="character" w:customStyle="1" w:styleId="WW8Num31z1">
    <w:name w:val="WW8Num31z1"/>
    <w:rsid w:val="004F3150"/>
  </w:style>
  <w:style w:type="character" w:customStyle="1" w:styleId="WW8Num31z2">
    <w:name w:val="WW8Num31z2"/>
    <w:rsid w:val="004F3150"/>
  </w:style>
  <w:style w:type="character" w:customStyle="1" w:styleId="WW8Num31z3">
    <w:name w:val="WW8Num31z3"/>
    <w:rsid w:val="004F3150"/>
  </w:style>
  <w:style w:type="character" w:customStyle="1" w:styleId="WW8Num31z4">
    <w:name w:val="WW8Num31z4"/>
    <w:rsid w:val="004F3150"/>
  </w:style>
  <w:style w:type="character" w:customStyle="1" w:styleId="WW8Num31z5">
    <w:name w:val="WW8Num31z5"/>
    <w:rsid w:val="004F3150"/>
  </w:style>
  <w:style w:type="character" w:customStyle="1" w:styleId="WW8Num31z6">
    <w:name w:val="WW8Num31z6"/>
    <w:rsid w:val="004F3150"/>
  </w:style>
  <w:style w:type="character" w:customStyle="1" w:styleId="WW8Num31z7">
    <w:name w:val="WW8Num31z7"/>
    <w:rsid w:val="004F3150"/>
  </w:style>
  <w:style w:type="character" w:customStyle="1" w:styleId="WW8Num31z8">
    <w:name w:val="WW8Num31z8"/>
    <w:rsid w:val="004F3150"/>
  </w:style>
  <w:style w:type="character" w:customStyle="1" w:styleId="WW8Num32z0">
    <w:name w:val="WW8Num32z0"/>
    <w:rsid w:val="004F3150"/>
  </w:style>
  <w:style w:type="character" w:customStyle="1" w:styleId="WW8Num32z1">
    <w:name w:val="WW8Num32z1"/>
    <w:rsid w:val="004F3150"/>
  </w:style>
  <w:style w:type="character" w:customStyle="1" w:styleId="WW8Num32z2">
    <w:name w:val="WW8Num32z2"/>
    <w:rsid w:val="004F3150"/>
  </w:style>
  <w:style w:type="character" w:customStyle="1" w:styleId="WW8Num32z3">
    <w:name w:val="WW8Num32z3"/>
    <w:rsid w:val="004F3150"/>
  </w:style>
  <w:style w:type="character" w:customStyle="1" w:styleId="WW8Num32z4">
    <w:name w:val="WW8Num32z4"/>
    <w:rsid w:val="004F3150"/>
  </w:style>
  <w:style w:type="character" w:customStyle="1" w:styleId="WW8Num32z5">
    <w:name w:val="WW8Num32z5"/>
    <w:rsid w:val="004F3150"/>
  </w:style>
  <w:style w:type="character" w:customStyle="1" w:styleId="WW8Num32z6">
    <w:name w:val="WW8Num32z6"/>
    <w:rsid w:val="004F3150"/>
  </w:style>
  <w:style w:type="character" w:customStyle="1" w:styleId="WW8Num32z7">
    <w:name w:val="WW8Num32z7"/>
    <w:rsid w:val="004F3150"/>
  </w:style>
  <w:style w:type="character" w:customStyle="1" w:styleId="WW8Num32z8">
    <w:name w:val="WW8Num32z8"/>
    <w:rsid w:val="004F3150"/>
  </w:style>
  <w:style w:type="character" w:customStyle="1" w:styleId="WW8Num33z0">
    <w:name w:val="WW8Num33z0"/>
    <w:rsid w:val="004F3150"/>
  </w:style>
  <w:style w:type="character" w:customStyle="1" w:styleId="WW8Num34z0">
    <w:name w:val="WW8Num34z0"/>
    <w:rsid w:val="004F3150"/>
    <w:rPr>
      <w:rFonts w:ascii="Symbol" w:hAnsi="Symbol" w:cs="Times New Roman"/>
    </w:rPr>
  </w:style>
  <w:style w:type="character" w:customStyle="1" w:styleId="WW8Num34z1">
    <w:name w:val="WW8Num34z1"/>
    <w:rsid w:val="004F3150"/>
    <w:rPr>
      <w:rFonts w:ascii="Symbol" w:hAnsi="Symbol" w:cs="Times New Roman"/>
      <w:color w:val="000000"/>
    </w:rPr>
  </w:style>
  <w:style w:type="character" w:customStyle="1" w:styleId="WW8Num34z2">
    <w:name w:val="WW8Num34z2"/>
    <w:rsid w:val="004F3150"/>
    <w:rPr>
      <w:rFonts w:ascii="Wingdings" w:hAnsi="Wingdings" w:cs="Times New Roman"/>
    </w:rPr>
  </w:style>
  <w:style w:type="character" w:customStyle="1" w:styleId="WW8Num34z4">
    <w:name w:val="WW8Num34z4"/>
    <w:rsid w:val="004F3150"/>
    <w:rPr>
      <w:rFonts w:ascii="Courier New" w:hAnsi="Courier New" w:cs="Courier New"/>
    </w:rPr>
  </w:style>
  <w:style w:type="character" w:customStyle="1" w:styleId="WW8Num35z0">
    <w:name w:val="WW8Num35z0"/>
    <w:rsid w:val="004F3150"/>
    <w:rPr>
      <w:b w:val="0"/>
      <w:i w:val="0"/>
    </w:rPr>
  </w:style>
  <w:style w:type="character" w:customStyle="1" w:styleId="WW8Num35z1">
    <w:name w:val="WW8Num35z1"/>
    <w:rsid w:val="004F3150"/>
  </w:style>
  <w:style w:type="character" w:customStyle="1" w:styleId="WW8Num35z2">
    <w:name w:val="WW8Num35z2"/>
    <w:rsid w:val="004F3150"/>
  </w:style>
  <w:style w:type="character" w:customStyle="1" w:styleId="WW8Num35z3">
    <w:name w:val="WW8Num35z3"/>
    <w:rsid w:val="004F3150"/>
  </w:style>
  <w:style w:type="character" w:customStyle="1" w:styleId="WW8Num35z4">
    <w:name w:val="WW8Num35z4"/>
    <w:rsid w:val="004F3150"/>
  </w:style>
  <w:style w:type="character" w:customStyle="1" w:styleId="WW8Num35z5">
    <w:name w:val="WW8Num35z5"/>
    <w:rsid w:val="004F3150"/>
  </w:style>
  <w:style w:type="character" w:customStyle="1" w:styleId="WW8Num35z6">
    <w:name w:val="WW8Num35z6"/>
    <w:rsid w:val="004F3150"/>
  </w:style>
  <w:style w:type="character" w:customStyle="1" w:styleId="WW8Num35z7">
    <w:name w:val="WW8Num35z7"/>
    <w:rsid w:val="004F3150"/>
  </w:style>
  <w:style w:type="character" w:customStyle="1" w:styleId="WW8Num35z8">
    <w:name w:val="WW8Num35z8"/>
    <w:rsid w:val="004F3150"/>
  </w:style>
  <w:style w:type="character" w:customStyle="1" w:styleId="WW8Num36z0">
    <w:name w:val="WW8Num36z0"/>
    <w:rsid w:val="004F3150"/>
    <w:rPr>
      <w:rFonts w:ascii="Symbol" w:hAnsi="Symbol" w:cs="Times New Roman"/>
    </w:rPr>
  </w:style>
  <w:style w:type="character" w:customStyle="1" w:styleId="WW8Num36z1">
    <w:name w:val="WW8Num36z1"/>
    <w:rsid w:val="004F3150"/>
    <w:rPr>
      <w:b w:val="0"/>
      <w:i w:val="0"/>
    </w:rPr>
  </w:style>
  <w:style w:type="character" w:customStyle="1" w:styleId="WW8Num36z2">
    <w:name w:val="WW8Num36z2"/>
    <w:rsid w:val="004F3150"/>
    <w:rPr>
      <w:rFonts w:ascii="Wingdings" w:hAnsi="Wingdings" w:cs="Times New Roman"/>
    </w:rPr>
  </w:style>
  <w:style w:type="character" w:customStyle="1" w:styleId="WW8Num36z4">
    <w:name w:val="WW8Num36z4"/>
    <w:rsid w:val="004F3150"/>
    <w:rPr>
      <w:rFonts w:ascii="Courier New" w:hAnsi="Courier New" w:cs="Courier New"/>
    </w:rPr>
  </w:style>
  <w:style w:type="character" w:customStyle="1" w:styleId="WW8Num37z0">
    <w:name w:val="WW8Num37z0"/>
    <w:rsid w:val="004F3150"/>
    <w:rPr>
      <w:b w:val="0"/>
      <w:i w:val="0"/>
    </w:rPr>
  </w:style>
  <w:style w:type="character" w:customStyle="1" w:styleId="WW8Num37z1">
    <w:name w:val="WW8Num37z1"/>
    <w:rsid w:val="004F3150"/>
  </w:style>
  <w:style w:type="character" w:customStyle="1" w:styleId="WW8Num37z2">
    <w:name w:val="WW8Num37z2"/>
    <w:rsid w:val="004F3150"/>
  </w:style>
  <w:style w:type="character" w:customStyle="1" w:styleId="WW8Num37z3">
    <w:name w:val="WW8Num37z3"/>
    <w:rsid w:val="004F3150"/>
  </w:style>
  <w:style w:type="character" w:customStyle="1" w:styleId="WW8Num37z4">
    <w:name w:val="WW8Num37z4"/>
    <w:rsid w:val="004F3150"/>
  </w:style>
  <w:style w:type="character" w:customStyle="1" w:styleId="WW8Num37z5">
    <w:name w:val="WW8Num37z5"/>
    <w:rsid w:val="004F3150"/>
  </w:style>
  <w:style w:type="character" w:customStyle="1" w:styleId="WW8Num37z6">
    <w:name w:val="WW8Num37z6"/>
    <w:rsid w:val="004F3150"/>
  </w:style>
  <w:style w:type="character" w:customStyle="1" w:styleId="WW8Num37z7">
    <w:name w:val="WW8Num37z7"/>
    <w:rsid w:val="004F3150"/>
  </w:style>
  <w:style w:type="character" w:customStyle="1" w:styleId="WW8Num37z8">
    <w:name w:val="WW8Num37z8"/>
    <w:rsid w:val="004F3150"/>
  </w:style>
  <w:style w:type="character" w:customStyle="1" w:styleId="WW8Num38z0">
    <w:name w:val="WW8Num38z0"/>
    <w:rsid w:val="004F3150"/>
  </w:style>
  <w:style w:type="character" w:customStyle="1" w:styleId="WW8Num39z0">
    <w:name w:val="WW8Num39z0"/>
    <w:rsid w:val="004F3150"/>
    <w:rPr>
      <w:rFonts w:ascii="Symbol" w:hAnsi="Symbol" w:cs="Times New Roman"/>
    </w:rPr>
  </w:style>
  <w:style w:type="character" w:customStyle="1" w:styleId="WW8Num40z0">
    <w:name w:val="WW8Num40z0"/>
    <w:rsid w:val="004F3150"/>
  </w:style>
  <w:style w:type="character" w:customStyle="1" w:styleId="WW8Num40z1">
    <w:name w:val="WW8Num40z1"/>
    <w:rsid w:val="004F3150"/>
  </w:style>
  <w:style w:type="character" w:customStyle="1" w:styleId="WW8Num40z2">
    <w:name w:val="WW8Num40z2"/>
    <w:rsid w:val="004F3150"/>
  </w:style>
  <w:style w:type="character" w:customStyle="1" w:styleId="WW8Num40z3">
    <w:name w:val="WW8Num40z3"/>
    <w:rsid w:val="004F3150"/>
  </w:style>
  <w:style w:type="character" w:customStyle="1" w:styleId="WW8Num40z4">
    <w:name w:val="WW8Num40z4"/>
    <w:rsid w:val="004F3150"/>
  </w:style>
  <w:style w:type="character" w:customStyle="1" w:styleId="WW8Num40z5">
    <w:name w:val="WW8Num40z5"/>
    <w:rsid w:val="004F3150"/>
  </w:style>
  <w:style w:type="character" w:customStyle="1" w:styleId="WW8Num40z6">
    <w:name w:val="WW8Num40z6"/>
    <w:rsid w:val="004F3150"/>
  </w:style>
  <w:style w:type="character" w:customStyle="1" w:styleId="WW8Num40z7">
    <w:name w:val="WW8Num40z7"/>
    <w:rsid w:val="004F3150"/>
  </w:style>
  <w:style w:type="character" w:customStyle="1" w:styleId="WW8Num40z8">
    <w:name w:val="WW8Num40z8"/>
    <w:rsid w:val="004F3150"/>
  </w:style>
  <w:style w:type="character" w:customStyle="1" w:styleId="WW8Num41z0">
    <w:name w:val="WW8Num41z0"/>
    <w:rsid w:val="004F3150"/>
  </w:style>
  <w:style w:type="character" w:customStyle="1" w:styleId="WW8Num41z1">
    <w:name w:val="WW8Num41z1"/>
    <w:rsid w:val="004F3150"/>
  </w:style>
  <w:style w:type="character" w:customStyle="1" w:styleId="WW8Num41z2">
    <w:name w:val="WW8Num41z2"/>
    <w:rsid w:val="004F3150"/>
  </w:style>
  <w:style w:type="character" w:customStyle="1" w:styleId="WW8Num41z3">
    <w:name w:val="WW8Num41z3"/>
    <w:rsid w:val="004F3150"/>
  </w:style>
  <w:style w:type="character" w:customStyle="1" w:styleId="WW8Num41z4">
    <w:name w:val="WW8Num41z4"/>
    <w:rsid w:val="004F3150"/>
  </w:style>
  <w:style w:type="character" w:customStyle="1" w:styleId="WW8Num41z5">
    <w:name w:val="WW8Num41z5"/>
    <w:rsid w:val="004F3150"/>
  </w:style>
  <w:style w:type="character" w:customStyle="1" w:styleId="WW8Num41z6">
    <w:name w:val="WW8Num41z6"/>
    <w:rsid w:val="004F3150"/>
  </w:style>
  <w:style w:type="character" w:customStyle="1" w:styleId="WW8Num41z7">
    <w:name w:val="WW8Num41z7"/>
    <w:rsid w:val="004F3150"/>
  </w:style>
  <w:style w:type="character" w:customStyle="1" w:styleId="WW8Num41z8">
    <w:name w:val="WW8Num41z8"/>
    <w:rsid w:val="004F3150"/>
  </w:style>
  <w:style w:type="character" w:customStyle="1" w:styleId="WW8Num42z0">
    <w:name w:val="WW8Num42z0"/>
    <w:rsid w:val="004F3150"/>
    <w:rPr>
      <w:u w:val="none"/>
    </w:rPr>
  </w:style>
  <w:style w:type="character" w:customStyle="1" w:styleId="WW8Num43z0">
    <w:name w:val="WW8Num43z0"/>
    <w:rsid w:val="004F3150"/>
    <w:rPr>
      <w:rFonts w:ascii="Symbol" w:hAnsi="Symbol" w:cs="Times New Roman"/>
    </w:rPr>
  </w:style>
  <w:style w:type="character" w:customStyle="1" w:styleId="WW8Num44z0">
    <w:name w:val="WW8Num44z0"/>
    <w:rsid w:val="004F3150"/>
    <w:rPr>
      <w:rFonts w:ascii="Symbol" w:hAnsi="Symbol" w:cs="Times New Roman"/>
    </w:rPr>
  </w:style>
  <w:style w:type="character" w:customStyle="1" w:styleId="WW8Num45z0">
    <w:name w:val="WW8Num45z0"/>
    <w:rsid w:val="004F3150"/>
    <w:rPr>
      <w:b w:val="0"/>
      <w:i w:val="0"/>
    </w:rPr>
  </w:style>
  <w:style w:type="character" w:customStyle="1" w:styleId="WW8Num46z0">
    <w:name w:val="WW8Num46z0"/>
    <w:rsid w:val="004F3150"/>
    <w:rPr>
      <w:b w:val="0"/>
      <w:i w:val="0"/>
    </w:rPr>
  </w:style>
  <w:style w:type="character" w:customStyle="1" w:styleId="WW8Num46z1">
    <w:name w:val="WW8Num46z1"/>
    <w:rsid w:val="004F3150"/>
  </w:style>
  <w:style w:type="character" w:customStyle="1" w:styleId="WW8Num46z2">
    <w:name w:val="WW8Num46z2"/>
    <w:rsid w:val="004F3150"/>
  </w:style>
  <w:style w:type="character" w:customStyle="1" w:styleId="WW8Num46z3">
    <w:name w:val="WW8Num46z3"/>
    <w:rsid w:val="004F3150"/>
  </w:style>
  <w:style w:type="character" w:customStyle="1" w:styleId="WW8Num46z4">
    <w:name w:val="WW8Num46z4"/>
    <w:rsid w:val="004F3150"/>
  </w:style>
  <w:style w:type="character" w:customStyle="1" w:styleId="WW8Num46z5">
    <w:name w:val="WW8Num46z5"/>
    <w:rsid w:val="004F3150"/>
  </w:style>
  <w:style w:type="character" w:customStyle="1" w:styleId="WW8Num46z6">
    <w:name w:val="WW8Num46z6"/>
    <w:rsid w:val="004F3150"/>
  </w:style>
  <w:style w:type="character" w:customStyle="1" w:styleId="WW8Num46z7">
    <w:name w:val="WW8Num46z7"/>
    <w:rsid w:val="004F3150"/>
  </w:style>
  <w:style w:type="character" w:customStyle="1" w:styleId="WW8Num46z8">
    <w:name w:val="WW8Num46z8"/>
    <w:rsid w:val="004F3150"/>
  </w:style>
  <w:style w:type="character" w:customStyle="1" w:styleId="WW8Num47z0">
    <w:name w:val="WW8Num47z0"/>
    <w:rsid w:val="004F3150"/>
  </w:style>
  <w:style w:type="character" w:customStyle="1" w:styleId="WW8Num47z1">
    <w:name w:val="WW8Num47z1"/>
    <w:rsid w:val="004F3150"/>
  </w:style>
  <w:style w:type="character" w:customStyle="1" w:styleId="WW8Num47z2">
    <w:name w:val="WW8Num47z2"/>
    <w:rsid w:val="004F3150"/>
  </w:style>
  <w:style w:type="character" w:customStyle="1" w:styleId="WW8Num47z3">
    <w:name w:val="WW8Num47z3"/>
    <w:rsid w:val="004F3150"/>
  </w:style>
  <w:style w:type="character" w:customStyle="1" w:styleId="WW8Num47z4">
    <w:name w:val="WW8Num47z4"/>
    <w:rsid w:val="004F3150"/>
  </w:style>
  <w:style w:type="character" w:customStyle="1" w:styleId="WW8Num47z5">
    <w:name w:val="WW8Num47z5"/>
    <w:rsid w:val="004F3150"/>
  </w:style>
  <w:style w:type="character" w:customStyle="1" w:styleId="WW8Num47z6">
    <w:name w:val="WW8Num47z6"/>
    <w:rsid w:val="004F3150"/>
  </w:style>
  <w:style w:type="character" w:customStyle="1" w:styleId="WW8Num47z7">
    <w:name w:val="WW8Num47z7"/>
    <w:rsid w:val="004F3150"/>
  </w:style>
  <w:style w:type="character" w:customStyle="1" w:styleId="WW8Num47z8">
    <w:name w:val="WW8Num47z8"/>
    <w:rsid w:val="004F3150"/>
  </w:style>
  <w:style w:type="character" w:customStyle="1" w:styleId="WW8Num48z0">
    <w:name w:val="WW8Num48z0"/>
    <w:rsid w:val="004F3150"/>
  </w:style>
  <w:style w:type="character" w:customStyle="1" w:styleId="WW8Num48z1">
    <w:name w:val="WW8Num48z1"/>
    <w:rsid w:val="004F3150"/>
    <w:rPr>
      <w:rFonts w:ascii="Symbol" w:hAnsi="Symbol" w:cs="Times New Roman"/>
    </w:rPr>
  </w:style>
  <w:style w:type="character" w:customStyle="1" w:styleId="WW8Num48z2">
    <w:name w:val="WW8Num48z2"/>
    <w:rsid w:val="004F3150"/>
  </w:style>
  <w:style w:type="character" w:customStyle="1" w:styleId="WW8Num48z3">
    <w:name w:val="WW8Num48z3"/>
    <w:rsid w:val="004F3150"/>
  </w:style>
  <w:style w:type="character" w:customStyle="1" w:styleId="WW8Num48z4">
    <w:name w:val="WW8Num48z4"/>
    <w:rsid w:val="004F3150"/>
  </w:style>
  <w:style w:type="character" w:customStyle="1" w:styleId="WW8Num48z5">
    <w:name w:val="WW8Num48z5"/>
    <w:rsid w:val="004F3150"/>
  </w:style>
  <w:style w:type="character" w:customStyle="1" w:styleId="WW8Num48z6">
    <w:name w:val="WW8Num48z6"/>
    <w:rsid w:val="004F3150"/>
  </w:style>
  <w:style w:type="character" w:customStyle="1" w:styleId="WW8Num48z7">
    <w:name w:val="WW8Num48z7"/>
    <w:rsid w:val="004F3150"/>
  </w:style>
  <w:style w:type="character" w:customStyle="1" w:styleId="WW8Num48z8">
    <w:name w:val="WW8Num48z8"/>
    <w:rsid w:val="004F3150"/>
  </w:style>
  <w:style w:type="character" w:customStyle="1" w:styleId="WW8Num49z0">
    <w:name w:val="WW8Num49z0"/>
    <w:rsid w:val="004F3150"/>
  </w:style>
  <w:style w:type="character" w:customStyle="1" w:styleId="WW8Num49z1">
    <w:name w:val="WW8Num49z1"/>
    <w:rsid w:val="004F3150"/>
  </w:style>
  <w:style w:type="character" w:customStyle="1" w:styleId="WW8Num49z2">
    <w:name w:val="WW8Num49z2"/>
    <w:rsid w:val="004F3150"/>
  </w:style>
  <w:style w:type="character" w:customStyle="1" w:styleId="WW8Num49z3">
    <w:name w:val="WW8Num49z3"/>
    <w:rsid w:val="004F3150"/>
  </w:style>
  <w:style w:type="character" w:customStyle="1" w:styleId="WW8Num49z4">
    <w:name w:val="WW8Num49z4"/>
    <w:rsid w:val="004F3150"/>
  </w:style>
  <w:style w:type="character" w:customStyle="1" w:styleId="WW8Num49z5">
    <w:name w:val="WW8Num49z5"/>
    <w:rsid w:val="004F3150"/>
  </w:style>
  <w:style w:type="character" w:customStyle="1" w:styleId="WW8Num49z6">
    <w:name w:val="WW8Num49z6"/>
    <w:rsid w:val="004F3150"/>
  </w:style>
  <w:style w:type="character" w:customStyle="1" w:styleId="WW8Num49z7">
    <w:name w:val="WW8Num49z7"/>
    <w:rsid w:val="004F3150"/>
  </w:style>
  <w:style w:type="character" w:customStyle="1" w:styleId="WW8Num49z8">
    <w:name w:val="WW8Num49z8"/>
    <w:rsid w:val="004F3150"/>
  </w:style>
  <w:style w:type="character" w:customStyle="1" w:styleId="WW8Num50z0">
    <w:name w:val="WW8Num50z0"/>
    <w:rsid w:val="004F3150"/>
  </w:style>
  <w:style w:type="character" w:customStyle="1" w:styleId="WW8Num50z1">
    <w:name w:val="WW8Num50z1"/>
    <w:rsid w:val="004F3150"/>
  </w:style>
  <w:style w:type="character" w:customStyle="1" w:styleId="WW8Num50z2">
    <w:name w:val="WW8Num50z2"/>
    <w:rsid w:val="004F3150"/>
  </w:style>
  <w:style w:type="character" w:customStyle="1" w:styleId="WW8Num50z3">
    <w:name w:val="WW8Num50z3"/>
    <w:rsid w:val="004F3150"/>
  </w:style>
  <w:style w:type="character" w:customStyle="1" w:styleId="WW8Num50z4">
    <w:name w:val="WW8Num50z4"/>
    <w:rsid w:val="004F3150"/>
  </w:style>
  <w:style w:type="character" w:customStyle="1" w:styleId="WW8Num50z5">
    <w:name w:val="WW8Num50z5"/>
    <w:rsid w:val="004F3150"/>
  </w:style>
  <w:style w:type="character" w:customStyle="1" w:styleId="WW8Num50z6">
    <w:name w:val="WW8Num50z6"/>
    <w:rsid w:val="004F3150"/>
  </w:style>
  <w:style w:type="character" w:customStyle="1" w:styleId="WW8Num50z7">
    <w:name w:val="WW8Num50z7"/>
    <w:rsid w:val="004F3150"/>
  </w:style>
  <w:style w:type="character" w:customStyle="1" w:styleId="WW8Num50z8">
    <w:name w:val="WW8Num50z8"/>
    <w:rsid w:val="004F3150"/>
  </w:style>
  <w:style w:type="character" w:customStyle="1" w:styleId="WW8Num51z0">
    <w:name w:val="WW8Num51z0"/>
    <w:rsid w:val="004F3150"/>
    <w:rPr>
      <w:sz w:val="24"/>
      <w:szCs w:val="24"/>
    </w:rPr>
  </w:style>
  <w:style w:type="character" w:customStyle="1" w:styleId="WW8Num51z1">
    <w:name w:val="WW8Num51z1"/>
    <w:rsid w:val="004F3150"/>
  </w:style>
  <w:style w:type="character" w:customStyle="1" w:styleId="WW8Num51z2">
    <w:name w:val="WW8Num51z2"/>
    <w:rsid w:val="004F3150"/>
  </w:style>
  <w:style w:type="character" w:customStyle="1" w:styleId="WW8Num51z3">
    <w:name w:val="WW8Num51z3"/>
    <w:rsid w:val="004F3150"/>
  </w:style>
  <w:style w:type="character" w:customStyle="1" w:styleId="WW8Num51z4">
    <w:name w:val="WW8Num51z4"/>
    <w:rsid w:val="004F3150"/>
  </w:style>
  <w:style w:type="character" w:customStyle="1" w:styleId="WW8Num51z5">
    <w:name w:val="WW8Num51z5"/>
    <w:rsid w:val="004F3150"/>
  </w:style>
  <w:style w:type="character" w:customStyle="1" w:styleId="WW8Num51z6">
    <w:name w:val="WW8Num51z6"/>
    <w:rsid w:val="004F3150"/>
  </w:style>
  <w:style w:type="character" w:customStyle="1" w:styleId="WW8Num51z7">
    <w:name w:val="WW8Num51z7"/>
    <w:rsid w:val="004F3150"/>
  </w:style>
  <w:style w:type="character" w:customStyle="1" w:styleId="WW8Num51z8">
    <w:name w:val="WW8Num51z8"/>
    <w:rsid w:val="004F3150"/>
  </w:style>
  <w:style w:type="character" w:customStyle="1" w:styleId="WW8Num52z0">
    <w:name w:val="WW8Num52z0"/>
    <w:rsid w:val="004F3150"/>
    <w:rPr>
      <w:rFonts w:ascii="Symbol" w:hAnsi="Symbol" w:cs="Times New Roman"/>
      <w:color w:val="000000"/>
    </w:rPr>
  </w:style>
  <w:style w:type="character" w:customStyle="1" w:styleId="WW8Num53z0">
    <w:name w:val="WW8Num53z0"/>
    <w:rsid w:val="004F3150"/>
  </w:style>
  <w:style w:type="character" w:customStyle="1" w:styleId="WW8Num53z1">
    <w:name w:val="WW8Num53z1"/>
    <w:rsid w:val="004F3150"/>
  </w:style>
  <w:style w:type="character" w:customStyle="1" w:styleId="WW8Num53z2">
    <w:name w:val="WW8Num53z2"/>
    <w:rsid w:val="004F3150"/>
  </w:style>
  <w:style w:type="character" w:customStyle="1" w:styleId="WW8Num53z3">
    <w:name w:val="WW8Num53z3"/>
    <w:rsid w:val="004F3150"/>
  </w:style>
  <w:style w:type="character" w:customStyle="1" w:styleId="WW8Num53z4">
    <w:name w:val="WW8Num53z4"/>
    <w:rsid w:val="004F3150"/>
  </w:style>
  <w:style w:type="character" w:customStyle="1" w:styleId="WW8Num53z5">
    <w:name w:val="WW8Num53z5"/>
    <w:rsid w:val="004F3150"/>
  </w:style>
  <w:style w:type="character" w:customStyle="1" w:styleId="WW8Num53z6">
    <w:name w:val="WW8Num53z6"/>
    <w:rsid w:val="004F3150"/>
  </w:style>
  <w:style w:type="character" w:customStyle="1" w:styleId="WW8Num53z7">
    <w:name w:val="WW8Num53z7"/>
    <w:rsid w:val="004F3150"/>
  </w:style>
  <w:style w:type="character" w:customStyle="1" w:styleId="WW8Num53z8">
    <w:name w:val="WW8Num53z8"/>
    <w:rsid w:val="004F3150"/>
  </w:style>
  <w:style w:type="character" w:customStyle="1" w:styleId="WW8Num54z0">
    <w:name w:val="WW8Num54z0"/>
    <w:rsid w:val="004F3150"/>
    <w:rPr>
      <w:b w:val="0"/>
      <w:i w:val="0"/>
    </w:rPr>
  </w:style>
  <w:style w:type="character" w:customStyle="1" w:styleId="WW8Num55z0">
    <w:name w:val="WW8Num55z0"/>
    <w:rsid w:val="004F3150"/>
  </w:style>
  <w:style w:type="character" w:customStyle="1" w:styleId="WW8Num55z1">
    <w:name w:val="WW8Num55z1"/>
    <w:rsid w:val="004F3150"/>
  </w:style>
  <w:style w:type="character" w:customStyle="1" w:styleId="WW8Num55z2">
    <w:name w:val="WW8Num55z2"/>
    <w:rsid w:val="004F3150"/>
  </w:style>
  <w:style w:type="character" w:customStyle="1" w:styleId="WW8Num55z3">
    <w:name w:val="WW8Num55z3"/>
    <w:rsid w:val="004F3150"/>
  </w:style>
  <w:style w:type="character" w:customStyle="1" w:styleId="WW8Num55z4">
    <w:name w:val="WW8Num55z4"/>
    <w:rsid w:val="004F3150"/>
  </w:style>
  <w:style w:type="character" w:customStyle="1" w:styleId="WW8Num55z5">
    <w:name w:val="WW8Num55z5"/>
    <w:rsid w:val="004F3150"/>
  </w:style>
  <w:style w:type="character" w:customStyle="1" w:styleId="WW8Num55z6">
    <w:name w:val="WW8Num55z6"/>
    <w:rsid w:val="004F3150"/>
  </w:style>
  <w:style w:type="character" w:customStyle="1" w:styleId="WW8Num55z7">
    <w:name w:val="WW8Num55z7"/>
    <w:rsid w:val="004F3150"/>
  </w:style>
  <w:style w:type="character" w:customStyle="1" w:styleId="WW8Num55z8">
    <w:name w:val="WW8Num55z8"/>
    <w:rsid w:val="004F3150"/>
  </w:style>
  <w:style w:type="character" w:customStyle="1" w:styleId="WW8Num56z0">
    <w:name w:val="WW8Num56z0"/>
    <w:rsid w:val="004F3150"/>
    <w:rPr>
      <w:rFonts w:ascii="Symbol" w:hAnsi="Symbol" w:cs="Times New Roman"/>
      <w:color w:val="000000"/>
    </w:rPr>
  </w:style>
  <w:style w:type="character" w:customStyle="1" w:styleId="WW8Num57z0">
    <w:name w:val="WW8Num57z0"/>
    <w:rsid w:val="004F3150"/>
    <w:rPr>
      <w:rFonts w:ascii="Symbol" w:hAnsi="Symbol" w:cs="Times New Roman"/>
    </w:rPr>
  </w:style>
  <w:style w:type="character" w:customStyle="1" w:styleId="WW8Num58z0">
    <w:name w:val="WW8Num58z0"/>
    <w:rsid w:val="004F3150"/>
  </w:style>
  <w:style w:type="character" w:customStyle="1" w:styleId="WW8Num58z1">
    <w:name w:val="WW8Num58z1"/>
    <w:rsid w:val="004F3150"/>
    <w:rPr>
      <w:b w:val="0"/>
      <w:i w:val="0"/>
    </w:rPr>
  </w:style>
  <w:style w:type="character" w:customStyle="1" w:styleId="WW8Num58z2">
    <w:name w:val="WW8Num58z2"/>
    <w:rsid w:val="004F3150"/>
  </w:style>
  <w:style w:type="character" w:customStyle="1" w:styleId="WW8Num58z3">
    <w:name w:val="WW8Num58z3"/>
    <w:rsid w:val="004F3150"/>
  </w:style>
  <w:style w:type="character" w:customStyle="1" w:styleId="WW8Num58z4">
    <w:name w:val="WW8Num58z4"/>
    <w:rsid w:val="004F3150"/>
  </w:style>
  <w:style w:type="character" w:customStyle="1" w:styleId="WW8Num58z5">
    <w:name w:val="WW8Num58z5"/>
    <w:rsid w:val="004F3150"/>
  </w:style>
  <w:style w:type="character" w:customStyle="1" w:styleId="WW8Num58z6">
    <w:name w:val="WW8Num58z6"/>
    <w:rsid w:val="004F3150"/>
  </w:style>
  <w:style w:type="character" w:customStyle="1" w:styleId="WW8Num58z7">
    <w:name w:val="WW8Num58z7"/>
    <w:rsid w:val="004F3150"/>
  </w:style>
  <w:style w:type="character" w:customStyle="1" w:styleId="WW8Num58z8">
    <w:name w:val="WW8Num58z8"/>
    <w:rsid w:val="004F3150"/>
  </w:style>
  <w:style w:type="character" w:customStyle="1" w:styleId="WW8Num59z0">
    <w:name w:val="WW8Num59z0"/>
    <w:rsid w:val="004F3150"/>
  </w:style>
  <w:style w:type="character" w:customStyle="1" w:styleId="WW8Num59z1">
    <w:name w:val="WW8Num59z1"/>
    <w:rsid w:val="004F3150"/>
  </w:style>
  <w:style w:type="character" w:customStyle="1" w:styleId="WW8Num59z2">
    <w:name w:val="WW8Num59z2"/>
    <w:rsid w:val="004F3150"/>
  </w:style>
  <w:style w:type="character" w:customStyle="1" w:styleId="WW8Num59z3">
    <w:name w:val="WW8Num59z3"/>
    <w:rsid w:val="004F3150"/>
  </w:style>
  <w:style w:type="character" w:customStyle="1" w:styleId="WW8Num59z4">
    <w:name w:val="WW8Num59z4"/>
    <w:rsid w:val="004F3150"/>
  </w:style>
  <w:style w:type="character" w:customStyle="1" w:styleId="WW8Num59z5">
    <w:name w:val="WW8Num59z5"/>
    <w:rsid w:val="004F3150"/>
  </w:style>
  <w:style w:type="character" w:customStyle="1" w:styleId="WW8Num59z6">
    <w:name w:val="WW8Num59z6"/>
    <w:rsid w:val="004F3150"/>
  </w:style>
  <w:style w:type="character" w:customStyle="1" w:styleId="WW8Num59z7">
    <w:name w:val="WW8Num59z7"/>
    <w:rsid w:val="004F3150"/>
  </w:style>
  <w:style w:type="character" w:customStyle="1" w:styleId="WW8Num59z8">
    <w:name w:val="WW8Num59z8"/>
    <w:rsid w:val="004F3150"/>
  </w:style>
  <w:style w:type="character" w:customStyle="1" w:styleId="WW8Num60z0">
    <w:name w:val="WW8Num60z0"/>
    <w:rsid w:val="004F3150"/>
  </w:style>
  <w:style w:type="character" w:customStyle="1" w:styleId="WW8Num61z0">
    <w:name w:val="WW8Num61z0"/>
    <w:rsid w:val="004F3150"/>
  </w:style>
  <w:style w:type="character" w:customStyle="1" w:styleId="WW8Num62z0">
    <w:name w:val="WW8Num62z0"/>
    <w:rsid w:val="004F3150"/>
    <w:rPr>
      <w:b w:val="0"/>
      <w:i w:val="0"/>
    </w:rPr>
  </w:style>
  <w:style w:type="character" w:customStyle="1" w:styleId="WW8Num62z1">
    <w:name w:val="WW8Num62z1"/>
    <w:rsid w:val="004F3150"/>
  </w:style>
  <w:style w:type="character" w:customStyle="1" w:styleId="WW8Num62z2">
    <w:name w:val="WW8Num62z2"/>
    <w:rsid w:val="004F3150"/>
  </w:style>
  <w:style w:type="character" w:customStyle="1" w:styleId="WW8Num62z3">
    <w:name w:val="WW8Num62z3"/>
    <w:rsid w:val="004F3150"/>
  </w:style>
  <w:style w:type="character" w:customStyle="1" w:styleId="WW8Num62z4">
    <w:name w:val="WW8Num62z4"/>
    <w:rsid w:val="004F3150"/>
  </w:style>
  <w:style w:type="character" w:customStyle="1" w:styleId="WW8Num62z5">
    <w:name w:val="WW8Num62z5"/>
    <w:rsid w:val="004F3150"/>
  </w:style>
  <w:style w:type="character" w:customStyle="1" w:styleId="WW8Num62z6">
    <w:name w:val="WW8Num62z6"/>
    <w:rsid w:val="004F3150"/>
  </w:style>
  <w:style w:type="character" w:customStyle="1" w:styleId="WW8Num62z7">
    <w:name w:val="WW8Num62z7"/>
    <w:rsid w:val="004F3150"/>
  </w:style>
  <w:style w:type="character" w:customStyle="1" w:styleId="WW8Num62z8">
    <w:name w:val="WW8Num62z8"/>
    <w:rsid w:val="004F3150"/>
  </w:style>
  <w:style w:type="character" w:customStyle="1" w:styleId="WW8Num63z0">
    <w:name w:val="WW8Num63z0"/>
    <w:rsid w:val="004F3150"/>
    <w:rPr>
      <w:rFonts w:ascii="Symbol" w:hAnsi="Symbol" w:cs="Times New Roman"/>
    </w:rPr>
  </w:style>
  <w:style w:type="character" w:customStyle="1" w:styleId="WW8Num63z1">
    <w:name w:val="WW8Num63z1"/>
    <w:rsid w:val="004F3150"/>
    <w:rPr>
      <w:rFonts w:ascii="Courier New" w:hAnsi="Courier New" w:cs="Courier New"/>
    </w:rPr>
  </w:style>
  <w:style w:type="character" w:customStyle="1" w:styleId="WW8Num63z2">
    <w:name w:val="WW8Num63z2"/>
    <w:rsid w:val="004F3150"/>
    <w:rPr>
      <w:rFonts w:ascii="Wingdings" w:hAnsi="Wingdings" w:cs="Times New Roman"/>
    </w:rPr>
  </w:style>
  <w:style w:type="character" w:customStyle="1" w:styleId="WW8Num64z0">
    <w:name w:val="WW8Num64z0"/>
    <w:rsid w:val="004F3150"/>
  </w:style>
  <w:style w:type="character" w:customStyle="1" w:styleId="WW8Num64z1">
    <w:name w:val="WW8Num64z1"/>
    <w:rsid w:val="004F3150"/>
    <w:rPr>
      <w:rFonts w:ascii="Courier New" w:hAnsi="Courier New" w:cs="Courier New"/>
      <w:sz w:val="20"/>
      <w:szCs w:val="20"/>
    </w:rPr>
  </w:style>
  <w:style w:type="character" w:customStyle="1" w:styleId="WW8Num64z2">
    <w:name w:val="WW8Num64z2"/>
    <w:rsid w:val="004F3150"/>
  </w:style>
  <w:style w:type="character" w:customStyle="1" w:styleId="WW8Num64z3">
    <w:name w:val="WW8Num64z3"/>
    <w:rsid w:val="004F3150"/>
  </w:style>
  <w:style w:type="character" w:customStyle="1" w:styleId="WW8Num64z4">
    <w:name w:val="WW8Num64z4"/>
    <w:rsid w:val="004F3150"/>
  </w:style>
  <w:style w:type="character" w:customStyle="1" w:styleId="WW8Num64z5">
    <w:name w:val="WW8Num64z5"/>
    <w:rsid w:val="004F3150"/>
  </w:style>
  <w:style w:type="character" w:customStyle="1" w:styleId="WW8Num64z6">
    <w:name w:val="WW8Num64z6"/>
    <w:rsid w:val="004F3150"/>
  </w:style>
  <w:style w:type="character" w:customStyle="1" w:styleId="WW8Num64z7">
    <w:name w:val="WW8Num64z7"/>
    <w:rsid w:val="004F3150"/>
  </w:style>
  <w:style w:type="character" w:customStyle="1" w:styleId="WW8Num64z8">
    <w:name w:val="WW8Num64z8"/>
    <w:rsid w:val="004F3150"/>
  </w:style>
  <w:style w:type="character" w:customStyle="1" w:styleId="WW8Num65z0">
    <w:name w:val="WW8Num65z0"/>
    <w:rsid w:val="004F3150"/>
    <w:rPr>
      <w:b w:val="0"/>
      <w:i w:val="0"/>
    </w:rPr>
  </w:style>
  <w:style w:type="character" w:customStyle="1" w:styleId="WW8Num65z1">
    <w:name w:val="WW8Num65z1"/>
    <w:rsid w:val="004F3150"/>
  </w:style>
  <w:style w:type="character" w:customStyle="1" w:styleId="WW8Num65z2">
    <w:name w:val="WW8Num65z2"/>
    <w:rsid w:val="004F3150"/>
  </w:style>
  <w:style w:type="character" w:customStyle="1" w:styleId="WW8Num65z3">
    <w:name w:val="WW8Num65z3"/>
    <w:rsid w:val="004F3150"/>
  </w:style>
  <w:style w:type="character" w:customStyle="1" w:styleId="WW8Num65z4">
    <w:name w:val="WW8Num65z4"/>
    <w:rsid w:val="004F3150"/>
  </w:style>
  <w:style w:type="character" w:customStyle="1" w:styleId="WW8Num65z5">
    <w:name w:val="WW8Num65z5"/>
    <w:rsid w:val="004F3150"/>
  </w:style>
  <w:style w:type="character" w:customStyle="1" w:styleId="WW8Num65z6">
    <w:name w:val="WW8Num65z6"/>
    <w:rsid w:val="004F3150"/>
  </w:style>
  <w:style w:type="character" w:customStyle="1" w:styleId="WW8Num65z7">
    <w:name w:val="WW8Num65z7"/>
    <w:rsid w:val="004F3150"/>
  </w:style>
  <w:style w:type="character" w:customStyle="1" w:styleId="WW8Num65z8">
    <w:name w:val="WW8Num65z8"/>
    <w:rsid w:val="004F3150"/>
  </w:style>
  <w:style w:type="character" w:customStyle="1" w:styleId="WW8Num66z0">
    <w:name w:val="WW8Num66z0"/>
    <w:rsid w:val="004F3150"/>
    <w:rPr>
      <w:rFonts w:ascii="Symbol" w:hAnsi="Symbol" w:cs="Times New Roman"/>
    </w:rPr>
  </w:style>
  <w:style w:type="character" w:customStyle="1" w:styleId="WW8Num66z1">
    <w:name w:val="WW8Num66z1"/>
    <w:rsid w:val="004F3150"/>
    <w:rPr>
      <w:rFonts w:ascii="Courier New" w:hAnsi="Courier New" w:cs="Courier New"/>
    </w:rPr>
  </w:style>
  <w:style w:type="character" w:customStyle="1" w:styleId="WW8Num66z2">
    <w:name w:val="WW8Num66z2"/>
    <w:rsid w:val="004F3150"/>
    <w:rPr>
      <w:rFonts w:ascii="Wingdings" w:hAnsi="Wingdings" w:cs="Times New Roman"/>
    </w:rPr>
  </w:style>
  <w:style w:type="character" w:customStyle="1" w:styleId="WW8Num67z0">
    <w:name w:val="WW8Num67z0"/>
    <w:rsid w:val="004F3150"/>
    <w:rPr>
      <w:b w:val="0"/>
      <w:i w:val="0"/>
      <w:sz w:val="24"/>
      <w:szCs w:val="24"/>
    </w:rPr>
  </w:style>
  <w:style w:type="character" w:customStyle="1" w:styleId="WW8Num67z1">
    <w:name w:val="WW8Num67z1"/>
    <w:rsid w:val="004F3150"/>
  </w:style>
  <w:style w:type="character" w:customStyle="1" w:styleId="WW8Num67z2">
    <w:name w:val="WW8Num67z2"/>
    <w:rsid w:val="004F3150"/>
  </w:style>
  <w:style w:type="character" w:customStyle="1" w:styleId="WW8Num67z3">
    <w:name w:val="WW8Num67z3"/>
    <w:rsid w:val="004F3150"/>
  </w:style>
  <w:style w:type="character" w:customStyle="1" w:styleId="WW8Num67z4">
    <w:name w:val="WW8Num67z4"/>
    <w:rsid w:val="004F3150"/>
  </w:style>
  <w:style w:type="character" w:customStyle="1" w:styleId="WW8Num67z5">
    <w:name w:val="WW8Num67z5"/>
    <w:rsid w:val="004F3150"/>
  </w:style>
  <w:style w:type="character" w:customStyle="1" w:styleId="WW8Num67z6">
    <w:name w:val="WW8Num67z6"/>
    <w:rsid w:val="004F3150"/>
  </w:style>
  <w:style w:type="character" w:customStyle="1" w:styleId="WW8Num67z7">
    <w:name w:val="WW8Num67z7"/>
    <w:rsid w:val="004F3150"/>
  </w:style>
  <w:style w:type="character" w:customStyle="1" w:styleId="WW8Num67z8">
    <w:name w:val="WW8Num67z8"/>
    <w:rsid w:val="004F3150"/>
  </w:style>
  <w:style w:type="character" w:customStyle="1" w:styleId="WW8Num68z0">
    <w:name w:val="WW8Num68z0"/>
    <w:rsid w:val="004F3150"/>
  </w:style>
  <w:style w:type="character" w:customStyle="1" w:styleId="WW8Num69z0">
    <w:name w:val="WW8Num69z0"/>
    <w:rsid w:val="004F3150"/>
    <w:rPr>
      <w:rFonts w:ascii="Symbol" w:hAnsi="Symbol" w:cs="Times New Roman"/>
    </w:rPr>
  </w:style>
  <w:style w:type="character" w:customStyle="1" w:styleId="WW8Num70z0">
    <w:name w:val="WW8Num70z0"/>
    <w:rsid w:val="004F3150"/>
    <w:rPr>
      <w:rFonts w:ascii="Times New Roman" w:hAnsi="Times New Roman" w:cs="Times New Roman"/>
    </w:rPr>
  </w:style>
  <w:style w:type="character" w:customStyle="1" w:styleId="WW8Num70z1">
    <w:name w:val="WW8Num70z1"/>
    <w:rsid w:val="004F3150"/>
    <w:rPr>
      <w:rFonts w:ascii="Courier New" w:hAnsi="Courier New" w:cs="Courier New"/>
    </w:rPr>
  </w:style>
  <w:style w:type="character" w:customStyle="1" w:styleId="WW8Num70z2">
    <w:name w:val="WW8Num70z2"/>
    <w:rsid w:val="004F3150"/>
    <w:rPr>
      <w:rFonts w:ascii="Wingdings" w:hAnsi="Wingdings" w:cs="Times New Roman"/>
    </w:rPr>
  </w:style>
  <w:style w:type="character" w:customStyle="1" w:styleId="WW8Num70z3">
    <w:name w:val="WW8Num70z3"/>
    <w:rsid w:val="004F3150"/>
    <w:rPr>
      <w:rFonts w:ascii="Symbol" w:hAnsi="Symbol" w:cs="Times New Roman"/>
    </w:rPr>
  </w:style>
  <w:style w:type="character" w:customStyle="1" w:styleId="WW8Num71z0">
    <w:name w:val="WW8Num71z0"/>
    <w:rsid w:val="004F3150"/>
    <w:rPr>
      <w:b w:val="0"/>
      <w:i w:val="0"/>
    </w:rPr>
  </w:style>
  <w:style w:type="character" w:customStyle="1" w:styleId="WW8Num72z0">
    <w:name w:val="WW8Num72z0"/>
    <w:rsid w:val="004F3150"/>
    <w:rPr>
      <w:rFonts w:ascii="Wingdings" w:hAnsi="Wingdings" w:cs="Times New Roman"/>
    </w:rPr>
  </w:style>
  <w:style w:type="character" w:customStyle="1" w:styleId="WW8Num72z1">
    <w:name w:val="WW8Num72z1"/>
    <w:rsid w:val="004F3150"/>
    <w:rPr>
      <w:rFonts w:ascii="Courier New" w:hAnsi="Courier New" w:cs="Courier New"/>
    </w:rPr>
  </w:style>
  <w:style w:type="character" w:customStyle="1" w:styleId="WW8Num72z3">
    <w:name w:val="WW8Num72z3"/>
    <w:rsid w:val="004F3150"/>
    <w:rPr>
      <w:rFonts w:ascii="Symbol" w:hAnsi="Symbol" w:cs="Times New Roman"/>
    </w:rPr>
  </w:style>
  <w:style w:type="character" w:customStyle="1" w:styleId="WW8Num73z0">
    <w:name w:val="WW8Num73z0"/>
    <w:rsid w:val="004F3150"/>
  </w:style>
  <w:style w:type="character" w:customStyle="1" w:styleId="WW8Num74z0">
    <w:name w:val="WW8Num74z0"/>
    <w:rsid w:val="004F3150"/>
    <w:rPr>
      <w:rFonts w:ascii="Symbol" w:hAnsi="Symbol" w:cs="Times New Roman"/>
    </w:rPr>
  </w:style>
  <w:style w:type="character" w:customStyle="1" w:styleId="WW8Num75z0">
    <w:name w:val="WW8Num75z0"/>
    <w:rsid w:val="004F3150"/>
  </w:style>
  <w:style w:type="character" w:customStyle="1" w:styleId="WW8Num75z1">
    <w:name w:val="WW8Num75z1"/>
    <w:rsid w:val="004F3150"/>
  </w:style>
  <w:style w:type="character" w:customStyle="1" w:styleId="WW8Num75z2">
    <w:name w:val="WW8Num75z2"/>
    <w:rsid w:val="004F3150"/>
  </w:style>
  <w:style w:type="character" w:customStyle="1" w:styleId="WW8Num75z3">
    <w:name w:val="WW8Num75z3"/>
    <w:rsid w:val="004F3150"/>
  </w:style>
  <w:style w:type="character" w:customStyle="1" w:styleId="WW8Num75z4">
    <w:name w:val="WW8Num75z4"/>
    <w:rsid w:val="004F3150"/>
  </w:style>
  <w:style w:type="character" w:customStyle="1" w:styleId="WW8Num75z5">
    <w:name w:val="WW8Num75z5"/>
    <w:rsid w:val="004F3150"/>
  </w:style>
  <w:style w:type="character" w:customStyle="1" w:styleId="WW8Num75z6">
    <w:name w:val="WW8Num75z6"/>
    <w:rsid w:val="004F3150"/>
  </w:style>
  <w:style w:type="character" w:customStyle="1" w:styleId="WW8Num75z7">
    <w:name w:val="WW8Num75z7"/>
    <w:rsid w:val="004F3150"/>
  </w:style>
  <w:style w:type="character" w:customStyle="1" w:styleId="WW8Num75z8">
    <w:name w:val="WW8Num75z8"/>
    <w:rsid w:val="004F3150"/>
  </w:style>
  <w:style w:type="character" w:customStyle="1" w:styleId="WW8Num76z0">
    <w:name w:val="WW8Num76z0"/>
    <w:rsid w:val="004F3150"/>
    <w:rPr>
      <w:b w:val="0"/>
      <w:i w:val="0"/>
    </w:rPr>
  </w:style>
  <w:style w:type="character" w:customStyle="1" w:styleId="WW8Num76z1">
    <w:name w:val="WW8Num76z1"/>
    <w:rsid w:val="004F3150"/>
  </w:style>
  <w:style w:type="character" w:customStyle="1" w:styleId="WW8Num76z2">
    <w:name w:val="WW8Num76z2"/>
    <w:rsid w:val="004F3150"/>
  </w:style>
  <w:style w:type="character" w:customStyle="1" w:styleId="WW8Num76z3">
    <w:name w:val="WW8Num76z3"/>
    <w:rsid w:val="004F3150"/>
  </w:style>
  <w:style w:type="character" w:customStyle="1" w:styleId="WW8Num76z4">
    <w:name w:val="WW8Num76z4"/>
    <w:rsid w:val="004F3150"/>
  </w:style>
  <w:style w:type="character" w:customStyle="1" w:styleId="WW8Num76z5">
    <w:name w:val="WW8Num76z5"/>
    <w:rsid w:val="004F3150"/>
  </w:style>
  <w:style w:type="character" w:customStyle="1" w:styleId="WW8Num76z6">
    <w:name w:val="WW8Num76z6"/>
    <w:rsid w:val="004F3150"/>
  </w:style>
  <w:style w:type="character" w:customStyle="1" w:styleId="WW8Num76z7">
    <w:name w:val="WW8Num76z7"/>
    <w:rsid w:val="004F3150"/>
  </w:style>
  <w:style w:type="character" w:customStyle="1" w:styleId="WW8Num76z8">
    <w:name w:val="WW8Num76z8"/>
    <w:rsid w:val="004F3150"/>
  </w:style>
  <w:style w:type="character" w:customStyle="1" w:styleId="WW8Num77z0">
    <w:name w:val="WW8Num77z0"/>
    <w:rsid w:val="004F3150"/>
    <w:rPr>
      <w:b w:val="0"/>
      <w:i w:val="0"/>
    </w:rPr>
  </w:style>
  <w:style w:type="character" w:customStyle="1" w:styleId="WW8Num77z3">
    <w:name w:val="WW8Num77z3"/>
    <w:rsid w:val="004F3150"/>
  </w:style>
  <w:style w:type="character" w:customStyle="1" w:styleId="WW8Num77z4">
    <w:name w:val="WW8Num77z4"/>
    <w:rsid w:val="004F3150"/>
  </w:style>
  <w:style w:type="character" w:customStyle="1" w:styleId="WW8Num77z5">
    <w:name w:val="WW8Num77z5"/>
    <w:rsid w:val="004F3150"/>
  </w:style>
  <w:style w:type="character" w:customStyle="1" w:styleId="WW8Num77z6">
    <w:name w:val="WW8Num77z6"/>
    <w:rsid w:val="004F3150"/>
  </w:style>
  <w:style w:type="character" w:customStyle="1" w:styleId="WW8Num77z7">
    <w:name w:val="WW8Num77z7"/>
    <w:rsid w:val="004F3150"/>
  </w:style>
  <w:style w:type="character" w:customStyle="1" w:styleId="WW8Num77z8">
    <w:name w:val="WW8Num77z8"/>
    <w:rsid w:val="004F3150"/>
  </w:style>
  <w:style w:type="character" w:customStyle="1" w:styleId="WW8Num78z0">
    <w:name w:val="WW8Num78z0"/>
    <w:rsid w:val="004F3150"/>
  </w:style>
  <w:style w:type="character" w:customStyle="1" w:styleId="WW8Num78z1">
    <w:name w:val="WW8Num78z1"/>
    <w:rsid w:val="004F3150"/>
  </w:style>
  <w:style w:type="character" w:customStyle="1" w:styleId="WW8Num78z2">
    <w:name w:val="WW8Num78z2"/>
    <w:rsid w:val="004F3150"/>
  </w:style>
  <w:style w:type="character" w:customStyle="1" w:styleId="WW8Num78z3">
    <w:name w:val="WW8Num78z3"/>
    <w:rsid w:val="004F3150"/>
  </w:style>
  <w:style w:type="character" w:customStyle="1" w:styleId="WW8Num78z4">
    <w:name w:val="WW8Num78z4"/>
    <w:rsid w:val="004F3150"/>
  </w:style>
  <w:style w:type="character" w:customStyle="1" w:styleId="WW8Num78z5">
    <w:name w:val="WW8Num78z5"/>
    <w:rsid w:val="004F3150"/>
  </w:style>
  <w:style w:type="character" w:customStyle="1" w:styleId="WW8Num78z6">
    <w:name w:val="WW8Num78z6"/>
    <w:rsid w:val="004F3150"/>
  </w:style>
  <w:style w:type="character" w:customStyle="1" w:styleId="WW8Num78z7">
    <w:name w:val="WW8Num78z7"/>
    <w:rsid w:val="004F3150"/>
  </w:style>
  <w:style w:type="character" w:customStyle="1" w:styleId="WW8Num78z8">
    <w:name w:val="WW8Num78z8"/>
    <w:rsid w:val="004F3150"/>
  </w:style>
  <w:style w:type="character" w:customStyle="1" w:styleId="WW8Num79z0">
    <w:name w:val="WW8Num79z0"/>
    <w:rsid w:val="004F3150"/>
    <w:rPr>
      <w:rFonts w:ascii="Symbol" w:hAnsi="Symbol" w:cs="Times New Roman"/>
    </w:rPr>
  </w:style>
  <w:style w:type="character" w:customStyle="1" w:styleId="WW8Num80z0">
    <w:name w:val="WW8Num80z0"/>
    <w:rsid w:val="004F3150"/>
    <w:rPr>
      <w:b w:val="0"/>
      <w:i w:val="0"/>
    </w:rPr>
  </w:style>
  <w:style w:type="character" w:customStyle="1" w:styleId="WW8Num80z1">
    <w:name w:val="WW8Num80z1"/>
    <w:rsid w:val="004F3150"/>
  </w:style>
  <w:style w:type="character" w:customStyle="1" w:styleId="WW8Num80z2">
    <w:name w:val="WW8Num80z2"/>
    <w:rsid w:val="004F3150"/>
  </w:style>
  <w:style w:type="character" w:customStyle="1" w:styleId="WW8Num80z3">
    <w:name w:val="WW8Num80z3"/>
    <w:rsid w:val="004F3150"/>
  </w:style>
  <w:style w:type="character" w:customStyle="1" w:styleId="WW8Num80z4">
    <w:name w:val="WW8Num80z4"/>
    <w:rsid w:val="004F3150"/>
  </w:style>
  <w:style w:type="character" w:customStyle="1" w:styleId="WW8Num80z5">
    <w:name w:val="WW8Num80z5"/>
    <w:rsid w:val="004F3150"/>
  </w:style>
  <w:style w:type="character" w:customStyle="1" w:styleId="WW8Num80z6">
    <w:name w:val="WW8Num80z6"/>
    <w:rsid w:val="004F3150"/>
  </w:style>
  <w:style w:type="character" w:customStyle="1" w:styleId="WW8Num80z7">
    <w:name w:val="WW8Num80z7"/>
    <w:rsid w:val="004F3150"/>
  </w:style>
  <w:style w:type="character" w:customStyle="1" w:styleId="WW8Num80z8">
    <w:name w:val="WW8Num80z8"/>
    <w:rsid w:val="004F3150"/>
  </w:style>
  <w:style w:type="character" w:customStyle="1" w:styleId="WW8Num81z0">
    <w:name w:val="WW8Num81z0"/>
    <w:rsid w:val="004F3150"/>
    <w:rPr>
      <w:b w:val="0"/>
      <w:i w:val="0"/>
    </w:rPr>
  </w:style>
  <w:style w:type="character" w:customStyle="1" w:styleId="WW8Num81z1">
    <w:name w:val="WW8Num81z1"/>
    <w:rsid w:val="004F3150"/>
  </w:style>
  <w:style w:type="character" w:customStyle="1" w:styleId="WW8Num81z2">
    <w:name w:val="WW8Num81z2"/>
    <w:rsid w:val="004F3150"/>
  </w:style>
  <w:style w:type="character" w:customStyle="1" w:styleId="WW8Num81z3">
    <w:name w:val="WW8Num81z3"/>
    <w:rsid w:val="004F3150"/>
  </w:style>
  <w:style w:type="character" w:customStyle="1" w:styleId="WW8Num81z4">
    <w:name w:val="WW8Num81z4"/>
    <w:rsid w:val="004F3150"/>
  </w:style>
  <w:style w:type="character" w:customStyle="1" w:styleId="WW8Num81z5">
    <w:name w:val="WW8Num81z5"/>
    <w:rsid w:val="004F3150"/>
  </w:style>
  <w:style w:type="character" w:customStyle="1" w:styleId="WW8Num81z6">
    <w:name w:val="WW8Num81z6"/>
    <w:rsid w:val="004F3150"/>
  </w:style>
  <w:style w:type="character" w:customStyle="1" w:styleId="WW8Num81z7">
    <w:name w:val="WW8Num81z7"/>
    <w:rsid w:val="004F3150"/>
  </w:style>
  <w:style w:type="character" w:customStyle="1" w:styleId="WW8Num81z8">
    <w:name w:val="WW8Num81z8"/>
    <w:rsid w:val="004F3150"/>
  </w:style>
  <w:style w:type="character" w:customStyle="1" w:styleId="WW8Num82z0">
    <w:name w:val="WW8Num82z0"/>
    <w:rsid w:val="004F3150"/>
  </w:style>
  <w:style w:type="character" w:customStyle="1" w:styleId="WW8Num83z0">
    <w:name w:val="WW8Num83z0"/>
    <w:rsid w:val="004F3150"/>
    <w:rPr>
      <w:rFonts w:ascii="Symbol" w:hAnsi="Symbol" w:cs="Times New Roman"/>
    </w:rPr>
  </w:style>
  <w:style w:type="character" w:customStyle="1" w:styleId="WW8Num84z0">
    <w:name w:val="WW8Num84z0"/>
    <w:rsid w:val="004F3150"/>
    <w:rPr>
      <w:rFonts w:ascii="Symbol" w:hAnsi="Symbol" w:cs="Times New Roman"/>
    </w:rPr>
  </w:style>
  <w:style w:type="character" w:customStyle="1" w:styleId="WW8Num84z1">
    <w:name w:val="WW8Num84z1"/>
    <w:rsid w:val="004F3150"/>
    <w:rPr>
      <w:rFonts w:ascii="Courier New" w:hAnsi="Courier New" w:cs="Courier New"/>
    </w:rPr>
  </w:style>
  <w:style w:type="character" w:customStyle="1" w:styleId="WW8Num84z2">
    <w:name w:val="WW8Num84z2"/>
    <w:rsid w:val="004F3150"/>
    <w:rPr>
      <w:rFonts w:ascii="Wingdings" w:hAnsi="Wingdings" w:cs="Times New Roman"/>
    </w:rPr>
  </w:style>
  <w:style w:type="character" w:customStyle="1" w:styleId="WW8Num85z0">
    <w:name w:val="WW8Num85z0"/>
    <w:rsid w:val="004F3150"/>
    <w:rPr>
      <w:rFonts w:ascii="Verdana" w:eastAsia="Arial Unicode MS" w:hAnsi="Verdana" w:cs="Verdana"/>
      <w:b/>
      <w:color w:val="000000"/>
      <w:sz w:val="20"/>
      <w:szCs w:val="20"/>
    </w:rPr>
  </w:style>
  <w:style w:type="character" w:customStyle="1" w:styleId="WW8Num85z1">
    <w:name w:val="WW8Num85z1"/>
    <w:rsid w:val="004F3150"/>
  </w:style>
  <w:style w:type="character" w:customStyle="1" w:styleId="WW8Num85z2">
    <w:name w:val="WW8Num85z2"/>
    <w:rsid w:val="004F3150"/>
  </w:style>
  <w:style w:type="character" w:customStyle="1" w:styleId="WW8Num85z3">
    <w:name w:val="WW8Num85z3"/>
    <w:rsid w:val="004F3150"/>
  </w:style>
  <w:style w:type="character" w:customStyle="1" w:styleId="WW8Num85z4">
    <w:name w:val="WW8Num85z4"/>
    <w:rsid w:val="004F3150"/>
  </w:style>
  <w:style w:type="character" w:customStyle="1" w:styleId="WW8Num85z5">
    <w:name w:val="WW8Num85z5"/>
    <w:rsid w:val="004F3150"/>
  </w:style>
  <w:style w:type="character" w:customStyle="1" w:styleId="WW8Num85z6">
    <w:name w:val="WW8Num85z6"/>
    <w:rsid w:val="004F3150"/>
  </w:style>
  <w:style w:type="character" w:customStyle="1" w:styleId="WW8Num85z7">
    <w:name w:val="WW8Num85z7"/>
    <w:rsid w:val="004F3150"/>
  </w:style>
  <w:style w:type="character" w:customStyle="1" w:styleId="WW8Num85z8">
    <w:name w:val="WW8Num85z8"/>
    <w:rsid w:val="004F3150"/>
  </w:style>
  <w:style w:type="character" w:customStyle="1" w:styleId="WW8Num86z0">
    <w:name w:val="WW8Num86z0"/>
    <w:rsid w:val="004F3150"/>
  </w:style>
  <w:style w:type="character" w:customStyle="1" w:styleId="WW8Num87z0">
    <w:name w:val="WW8Num87z0"/>
    <w:rsid w:val="004F315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87z1">
    <w:name w:val="WW8Num87z1"/>
    <w:rsid w:val="004F3150"/>
  </w:style>
  <w:style w:type="character" w:customStyle="1" w:styleId="WW8Num87z2">
    <w:name w:val="WW8Num87z2"/>
    <w:rsid w:val="004F3150"/>
  </w:style>
  <w:style w:type="character" w:customStyle="1" w:styleId="WW8Num87z3">
    <w:name w:val="WW8Num87z3"/>
    <w:rsid w:val="004F3150"/>
    <w:rPr>
      <w:b w:val="0"/>
      <w:i w:val="0"/>
      <w:u w:val="none"/>
    </w:rPr>
  </w:style>
  <w:style w:type="character" w:customStyle="1" w:styleId="WW8Num87z4">
    <w:name w:val="WW8Num87z4"/>
    <w:rsid w:val="004F3150"/>
  </w:style>
  <w:style w:type="character" w:customStyle="1" w:styleId="WW8Num87z5">
    <w:name w:val="WW8Num87z5"/>
    <w:rsid w:val="004F3150"/>
  </w:style>
  <w:style w:type="character" w:customStyle="1" w:styleId="WW8Num87z6">
    <w:name w:val="WW8Num87z6"/>
    <w:rsid w:val="004F3150"/>
  </w:style>
  <w:style w:type="character" w:customStyle="1" w:styleId="WW8Num87z7">
    <w:name w:val="WW8Num87z7"/>
    <w:rsid w:val="004F3150"/>
  </w:style>
  <w:style w:type="character" w:customStyle="1" w:styleId="WW8Num87z8">
    <w:name w:val="WW8Num87z8"/>
    <w:rsid w:val="004F3150"/>
  </w:style>
  <w:style w:type="character" w:customStyle="1" w:styleId="WW8Num88z0">
    <w:name w:val="WW8Num88z0"/>
    <w:rsid w:val="004F3150"/>
    <w:rPr>
      <w:rFonts w:ascii="Symbol" w:hAnsi="Symbol" w:cs="Times New Roman"/>
    </w:rPr>
  </w:style>
  <w:style w:type="character" w:customStyle="1" w:styleId="WW8Num89z0">
    <w:name w:val="WW8Num89z0"/>
    <w:rsid w:val="004F3150"/>
    <w:rPr>
      <w:b w:val="0"/>
      <w:i w:val="0"/>
    </w:rPr>
  </w:style>
  <w:style w:type="character" w:customStyle="1" w:styleId="WW8Num89z3">
    <w:name w:val="WW8Num89z3"/>
    <w:rsid w:val="004F3150"/>
  </w:style>
  <w:style w:type="character" w:customStyle="1" w:styleId="WW8Num89z4">
    <w:name w:val="WW8Num89z4"/>
    <w:rsid w:val="004F3150"/>
  </w:style>
  <w:style w:type="character" w:customStyle="1" w:styleId="WW8Num89z5">
    <w:name w:val="WW8Num89z5"/>
    <w:rsid w:val="004F3150"/>
  </w:style>
  <w:style w:type="character" w:customStyle="1" w:styleId="WW8Num89z6">
    <w:name w:val="WW8Num89z6"/>
    <w:rsid w:val="004F3150"/>
  </w:style>
  <w:style w:type="character" w:customStyle="1" w:styleId="WW8Num89z7">
    <w:name w:val="WW8Num89z7"/>
    <w:rsid w:val="004F3150"/>
  </w:style>
  <w:style w:type="character" w:customStyle="1" w:styleId="WW8Num89z8">
    <w:name w:val="WW8Num89z8"/>
    <w:rsid w:val="004F3150"/>
  </w:style>
  <w:style w:type="character" w:customStyle="1" w:styleId="WW8Num90z0">
    <w:name w:val="WW8Num90z0"/>
    <w:rsid w:val="004F3150"/>
    <w:rPr>
      <w:rFonts w:ascii="Symbol" w:hAnsi="Symbol" w:cs="Times New Roman"/>
    </w:rPr>
  </w:style>
  <w:style w:type="character" w:customStyle="1" w:styleId="WW8Num90z1">
    <w:name w:val="WW8Num90z1"/>
    <w:rsid w:val="004F3150"/>
  </w:style>
  <w:style w:type="character" w:customStyle="1" w:styleId="WW8Num90z2">
    <w:name w:val="WW8Num90z2"/>
    <w:rsid w:val="004F3150"/>
  </w:style>
  <w:style w:type="character" w:customStyle="1" w:styleId="WW8Num90z3">
    <w:name w:val="WW8Num90z3"/>
    <w:rsid w:val="004F3150"/>
  </w:style>
  <w:style w:type="character" w:customStyle="1" w:styleId="WW8Num90z4">
    <w:name w:val="WW8Num90z4"/>
    <w:rsid w:val="004F3150"/>
  </w:style>
  <w:style w:type="character" w:customStyle="1" w:styleId="WW8Num90z5">
    <w:name w:val="WW8Num90z5"/>
    <w:rsid w:val="004F3150"/>
  </w:style>
  <w:style w:type="character" w:customStyle="1" w:styleId="WW8Num90z6">
    <w:name w:val="WW8Num90z6"/>
    <w:rsid w:val="004F3150"/>
  </w:style>
  <w:style w:type="character" w:customStyle="1" w:styleId="WW8Num90z7">
    <w:name w:val="WW8Num90z7"/>
    <w:rsid w:val="004F3150"/>
  </w:style>
  <w:style w:type="character" w:customStyle="1" w:styleId="WW8Num90z8">
    <w:name w:val="WW8Num90z8"/>
    <w:rsid w:val="004F3150"/>
  </w:style>
  <w:style w:type="character" w:customStyle="1" w:styleId="WW8Num91z0">
    <w:name w:val="WW8Num91z0"/>
    <w:rsid w:val="004F3150"/>
    <w:rPr>
      <w:rFonts w:ascii="Arial" w:hAnsi="Arial" w:cs="Arial"/>
      <w:color w:val="000000"/>
      <w:sz w:val="22"/>
      <w:szCs w:val="22"/>
    </w:rPr>
  </w:style>
  <w:style w:type="character" w:customStyle="1" w:styleId="WW8Num91z1">
    <w:name w:val="WW8Num91z1"/>
    <w:rsid w:val="004F3150"/>
  </w:style>
  <w:style w:type="character" w:customStyle="1" w:styleId="WW8Num91z2">
    <w:name w:val="WW8Num91z2"/>
    <w:rsid w:val="004F3150"/>
  </w:style>
  <w:style w:type="character" w:customStyle="1" w:styleId="WW8Num91z3">
    <w:name w:val="WW8Num91z3"/>
    <w:rsid w:val="004F3150"/>
  </w:style>
  <w:style w:type="character" w:customStyle="1" w:styleId="WW8Num91z4">
    <w:name w:val="WW8Num91z4"/>
    <w:rsid w:val="004F3150"/>
  </w:style>
  <w:style w:type="character" w:customStyle="1" w:styleId="WW8Num91z5">
    <w:name w:val="WW8Num91z5"/>
    <w:rsid w:val="004F3150"/>
  </w:style>
  <w:style w:type="character" w:customStyle="1" w:styleId="WW8Num91z6">
    <w:name w:val="WW8Num91z6"/>
    <w:rsid w:val="004F3150"/>
  </w:style>
  <w:style w:type="character" w:customStyle="1" w:styleId="WW8Num91z7">
    <w:name w:val="WW8Num91z7"/>
    <w:rsid w:val="004F3150"/>
  </w:style>
  <w:style w:type="character" w:customStyle="1" w:styleId="WW8Num91z8">
    <w:name w:val="WW8Num91z8"/>
    <w:rsid w:val="004F3150"/>
  </w:style>
  <w:style w:type="character" w:customStyle="1" w:styleId="WW8Num92z0">
    <w:name w:val="WW8Num92z0"/>
    <w:rsid w:val="004F3150"/>
    <w:rPr>
      <w:rFonts w:ascii="Symbol" w:hAnsi="Symbol" w:cs="Times New Roman"/>
    </w:rPr>
  </w:style>
  <w:style w:type="character" w:customStyle="1" w:styleId="WW8Num92z1">
    <w:name w:val="WW8Num92z1"/>
    <w:rsid w:val="004F3150"/>
    <w:rPr>
      <w:rFonts w:ascii="Courier New" w:hAnsi="Courier New" w:cs="Courier New"/>
    </w:rPr>
  </w:style>
  <w:style w:type="character" w:customStyle="1" w:styleId="WW8Num92z2">
    <w:name w:val="WW8Num92z2"/>
    <w:rsid w:val="004F3150"/>
    <w:rPr>
      <w:rFonts w:ascii="Wingdings" w:hAnsi="Wingdings" w:cs="Times New Roman"/>
    </w:rPr>
  </w:style>
  <w:style w:type="character" w:customStyle="1" w:styleId="WW8Num93z0">
    <w:name w:val="WW8Num93z0"/>
    <w:rsid w:val="004F3150"/>
    <w:rPr>
      <w:b w:val="0"/>
      <w:i w:val="0"/>
    </w:rPr>
  </w:style>
  <w:style w:type="character" w:customStyle="1" w:styleId="WW8Num93z1">
    <w:name w:val="WW8Num93z1"/>
    <w:rsid w:val="004F3150"/>
  </w:style>
  <w:style w:type="character" w:customStyle="1" w:styleId="WW8Num93z2">
    <w:name w:val="WW8Num93z2"/>
    <w:rsid w:val="004F3150"/>
  </w:style>
  <w:style w:type="character" w:customStyle="1" w:styleId="WW8Num93z3">
    <w:name w:val="WW8Num93z3"/>
    <w:rsid w:val="004F3150"/>
  </w:style>
  <w:style w:type="character" w:customStyle="1" w:styleId="WW8Num93z4">
    <w:name w:val="WW8Num93z4"/>
    <w:rsid w:val="004F3150"/>
  </w:style>
  <w:style w:type="character" w:customStyle="1" w:styleId="WW8Num93z5">
    <w:name w:val="WW8Num93z5"/>
    <w:rsid w:val="004F3150"/>
  </w:style>
  <w:style w:type="character" w:customStyle="1" w:styleId="WW8Num93z6">
    <w:name w:val="WW8Num93z6"/>
    <w:rsid w:val="004F3150"/>
  </w:style>
  <w:style w:type="character" w:customStyle="1" w:styleId="WW8Num93z7">
    <w:name w:val="WW8Num93z7"/>
    <w:rsid w:val="004F3150"/>
  </w:style>
  <w:style w:type="character" w:customStyle="1" w:styleId="WW8Num93z8">
    <w:name w:val="WW8Num93z8"/>
    <w:rsid w:val="004F3150"/>
  </w:style>
  <w:style w:type="character" w:customStyle="1" w:styleId="WW8Num94z0">
    <w:name w:val="WW8Num94z0"/>
    <w:rsid w:val="004F3150"/>
    <w:rPr>
      <w:b w:val="0"/>
      <w:i w:val="0"/>
    </w:rPr>
  </w:style>
  <w:style w:type="character" w:customStyle="1" w:styleId="WW8Num94z1">
    <w:name w:val="WW8Num94z1"/>
    <w:rsid w:val="004F3150"/>
  </w:style>
  <w:style w:type="character" w:customStyle="1" w:styleId="WW8Num94z2">
    <w:name w:val="WW8Num94z2"/>
    <w:rsid w:val="004F3150"/>
  </w:style>
  <w:style w:type="character" w:customStyle="1" w:styleId="WW8Num94z3">
    <w:name w:val="WW8Num94z3"/>
    <w:rsid w:val="004F3150"/>
  </w:style>
  <w:style w:type="character" w:customStyle="1" w:styleId="WW8Num94z4">
    <w:name w:val="WW8Num94z4"/>
    <w:rsid w:val="004F3150"/>
  </w:style>
  <w:style w:type="character" w:customStyle="1" w:styleId="WW8Num94z5">
    <w:name w:val="WW8Num94z5"/>
    <w:rsid w:val="004F3150"/>
  </w:style>
  <w:style w:type="character" w:customStyle="1" w:styleId="WW8Num94z6">
    <w:name w:val="WW8Num94z6"/>
    <w:rsid w:val="004F3150"/>
  </w:style>
  <w:style w:type="character" w:customStyle="1" w:styleId="WW8Num94z7">
    <w:name w:val="WW8Num94z7"/>
    <w:rsid w:val="004F3150"/>
  </w:style>
  <w:style w:type="character" w:customStyle="1" w:styleId="WW8Num94z8">
    <w:name w:val="WW8Num94z8"/>
    <w:rsid w:val="004F3150"/>
  </w:style>
  <w:style w:type="character" w:customStyle="1" w:styleId="WW8Num95z0">
    <w:name w:val="WW8Num95z0"/>
    <w:rsid w:val="004F3150"/>
    <w:rPr>
      <w:rFonts w:ascii="Symbol" w:hAnsi="Symbol" w:cs="Times New Roman"/>
    </w:rPr>
  </w:style>
  <w:style w:type="character" w:customStyle="1" w:styleId="WW8Num95z1">
    <w:name w:val="WW8Num95z1"/>
    <w:rsid w:val="004F3150"/>
    <w:rPr>
      <w:rFonts w:ascii="Times New Roman" w:eastAsia="Times New Roman" w:hAnsi="Times New Roman" w:cs="Times New Roman"/>
    </w:rPr>
  </w:style>
  <w:style w:type="character" w:customStyle="1" w:styleId="WW8Num95z2">
    <w:name w:val="WW8Num95z2"/>
    <w:rsid w:val="004F3150"/>
    <w:rPr>
      <w:rFonts w:ascii="Wingdings" w:hAnsi="Wingdings" w:cs="Times New Roman"/>
    </w:rPr>
  </w:style>
  <w:style w:type="character" w:customStyle="1" w:styleId="WW8Num95z4">
    <w:name w:val="WW8Num95z4"/>
    <w:rsid w:val="004F3150"/>
    <w:rPr>
      <w:rFonts w:ascii="Courier New" w:hAnsi="Courier New" w:cs="Courier New"/>
    </w:rPr>
  </w:style>
  <w:style w:type="character" w:customStyle="1" w:styleId="WW8Num96z0">
    <w:name w:val="WW8Num96z0"/>
    <w:rsid w:val="004F3150"/>
  </w:style>
  <w:style w:type="character" w:customStyle="1" w:styleId="WW8Num96z1">
    <w:name w:val="WW8Num96z1"/>
    <w:rsid w:val="004F3150"/>
    <w:rPr>
      <w:b w:val="0"/>
      <w:i w:val="0"/>
    </w:rPr>
  </w:style>
  <w:style w:type="character" w:customStyle="1" w:styleId="WW8Num96z2">
    <w:name w:val="WW8Num96z2"/>
    <w:rsid w:val="004F3150"/>
  </w:style>
  <w:style w:type="character" w:customStyle="1" w:styleId="WW8Num96z3">
    <w:name w:val="WW8Num96z3"/>
    <w:rsid w:val="004F3150"/>
  </w:style>
  <w:style w:type="character" w:customStyle="1" w:styleId="WW8Num96z4">
    <w:name w:val="WW8Num96z4"/>
    <w:rsid w:val="004F3150"/>
  </w:style>
  <w:style w:type="character" w:customStyle="1" w:styleId="WW8Num96z5">
    <w:name w:val="WW8Num96z5"/>
    <w:rsid w:val="004F3150"/>
  </w:style>
  <w:style w:type="character" w:customStyle="1" w:styleId="WW8Num96z6">
    <w:name w:val="WW8Num96z6"/>
    <w:rsid w:val="004F3150"/>
  </w:style>
  <w:style w:type="character" w:customStyle="1" w:styleId="WW8Num96z7">
    <w:name w:val="WW8Num96z7"/>
    <w:rsid w:val="004F3150"/>
  </w:style>
  <w:style w:type="character" w:customStyle="1" w:styleId="WW8Num96z8">
    <w:name w:val="WW8Num96z8"/>
    <w:rsid w:val="004F3150"/>
  </w:style>
  <w:style w:type="character" w:customStyle="1" w:styleId="WW8Num97z0">
    <w:name w:val="WW8Num97z0"/>
    <w:rsid w:val="004F3150"/>
  </w:style>
  <w:style w:type="character" w:customStyle="1" w:styleId="WW8Num97z1">
    <w:name w:val="WW8Num97z1"/>
    <w:rsid w:val="004F3150"/>
  </w:style>
  <w:style w:type="character" w:customStyle="1" w:styleId="WW8Num97z2">
    <w:name w:val="WW8Num97z2"/>
    <w:rsid w:val="004F3150"/>
  </w:style>
  <w:style w:type="character" w:customStyle="1" w:styleId="WW8Num97z3">
    <w:name w:val="WW8Num97z3"/>
    <w:rsid w:val="004F3150"/>
  </w:style>
  <w:style w:type="character" w:customStyle="1" w:styleId="WW8Num97z4">
    <w:name w:val="WW8Num97z4"/>
    <w:rsid w:val="004F3150"/>
  </w:style>
  <w:style w:type="character" w:customStyle="1" w:styleId="WW8Num97z5">
    <w:name w:val="WW8Num97z5"/>
    <w:rsid w:val="004F3150"/>
  </w:style>
  <w:style w:type="character" w:customStyle="1" w:styleId="WW8Num97z6">
    <w:name w:val="WW8Num97z6"/>
    <w:rsid w:val="004F3150"/>
  </w:style>
  <w:style w:type="character" w:customStyle="1" w:styleId="WW8Num97z7">
    <w:name w:val="WW8Num97z7"/>
    <w:rsid w:val="004F3150"/>
  </w:style>
  <w:style w:type="character" w:customStyle="1" w:styleId="WW8Num97z8">
    <w:name w:val="WW8Num97z8"/>
    <w:rsid w:val="004F3150"/>
  </w:style>
  <w:style w:type="character" w:customStyle="1" w:styleId="WW8Num98z0">
    <w:name w:val="WW8Num98z0"/>
    <w:rsid w:val="004F3150"/>
    <w:rPr>
      <w:rFonts w:ascii="Symbol" w:hAnsi="Symbol" w:cs="Times New Roman"/>
    </w:rPr>
  </w:style>
  <w:style w:type="character" w:customStyle="1" w:styleId="WW8Num98z2">
    <w:name w:val="WW8Num98z2"/>
    <w:rsid w:val="004F3150"/>
  </w:style>
  <w:style w:type="character" w:customStyle="1" w:styleId="WW8Num98z3">
    <w:name w:val="WW8Num98z3"/>
    <w:rsid w:val="004F3150"/>
  </w:style>
  <w:style w:type="character" w:customStyle="1" w:styleId="WW8Num98z4">
    <w:name w:val="WW8Num98z4"/>
    <w:rsid w:val="004F3150"/>
  </w:style>
  <w:style w:type="character" w:customStyle="1" w:styleId="WW8Num98z5">
    <w:name w:val="WW8Num98z5"/>
    <w:rsid w:val="004F3150"/>
  </w:style>
  <w:style w:type="character" w:customStyle="1" w:styleId="WW8Num98z6">
    <w:name w:val="WW8Num98z6"/>
    <w:rsid w:val="004F3150"/>
  </w:style>
  <w:style w:type="character" w:customStyle="1" w:styleId="WW8Num98z7">
    <w:name w:val="WW8Num98z7"/>
    <w:rsid w:val="004F3150"/>
  </w:style>
  <w:style w:type="character" w:customStyle="1" w:styleId="WW8Num98z8">
    <w:name w:val="WW8Num98z8"/>
    <w:rsid w:val="004F3150"/>
  </w:style>
  <w:style w:type="character" w:customStyle="1" w:styleId="WW8Num99z0">
    <w:name w:val="WW8Num99z0"/>
    <w:rsid w:val="004F3150"/>
    <w:rPr>
      <w:sz w:val="24"/>
      <w:szCs w:val="24"/>
    </w:rPr>
  </w:style>
  <w:style w:type="character" w:customStyle="1" w:styleId="WW8Num99z1">
    <w:name w:val="WW8Num99z1"/>
    <w:rsid w:val="004F3150"/>
  </w:style>
  <w:style w:type="character" w:customStyle="1" w:styleId="WW8Num99z2">
    <w:name w:val="WW8Num99z2"/>
    <w:rsid w:val="004F3150"/>
  </w:style>
  <w:style w:type="character" w:customStyle="1" w:styleId="WW8Num99z3">
    <w:name w:val="WW8Num99z3"/>
    <w:rsid w:val="004F3150"/>
  </w:style>
  <w:style w:type="character" w:customStyle="1" w:styleId="WW8Num99z4">
    <w:name w:val="WW8Num99z4"/>
    <w:rsid w:val="004F3150"/>
  </w:style>
  <w:style w:type="character" w:customStyle="1" w:styleId="WW8Num99z5">
    <w:name w:val="WW8Num99z5"/>
    <w:rsid w:val="004F3150"/>
  </w:style>
  <w:style w:type="character" w:customStyle="1" w:styleId="WW8Num99z6">
    <w:name w:val="WW8Num99z6"/>
    <w:rsid w:val="004F3150"/>
  </w:style>
  <w:style w:type="character" w:customStyle="1" w:styleId="WW8Num99z7">
    <w:name w:val="WW8Num99z7"/>
    <w:rsid w:val="004F3150"/>
  </w:style>
  <w:style w:type="character" w:customStyle="1" w:styleId="WW8Num99z8">
    <w:name w:val="WW8Num99z8"/>
    <w:rsid w:val="004F3150"/>
  </w:style>
  <w:style w:type="character" w:customStyle="1" w:styleId="WW8Num100z0">
    <w:name w:val="WW8Num100z0"/>
    <w:rsid w:val="004F3150"/>
  </w:style>
  <w:style w:type="character" w:customStyle="1" w:styleId="WW8Num100z1">
    <w:name w:val="WW8Num100z1"/>
    <w:rsid w:val="004F3150"/>
  </w:style>
  <w:style w:type="character" w:customStyle="1" w:styleId="WW8Num100z2">
    <w:name w:val="WW8Num100z2"/>
    <w:rsid w:val="004F3150"/>
  </w:style>
  <w:style w:type="character" w:customStyle="1" w:styleId="WW8Num100z3">
    <w:name w:val="WW8Num100z3"/>
    <w:rsid w:val="004F3150"/>
  </w:style>
  <w:style w:type="character" w:customStyle="1" w:styleId="WW8Num100z4">
    <w:name w:val="WW8Num100z4"/>
    <w:rsid w:val="004F3150"/>
  </w:style>
  <w:style w:type="character" w:customStyle="1" w:styleId="WW8Num100z5">
    <w:name w:val="WW8Num100z5"/>
    <w:rsid w:val="004F3150"/>
  </w:style>
  <w:style w:type="character" w:customStyle="1" w:styleId="WW8Num100z6">
    <w:name w:val="WW8Num100z6"/>
    <w:rsid w:val="004F3150"/>
  </w:style>
  <w:style w:type="character" w:customStyle="1" w:styleId="WW8Num100z7">
    <w:name w:val="WW8Num100z7"/>
    <w:rsid w:val="004F3150"/>
  </w:style>
  <w:style w:type="character" w:customStyle="1" w:styleId="WW8Num100z8">
    <w:name w:val="WW8Num100z8"/>
    <w:rsid w:val="004F3150"/>
  </w:style>
  <w:style w:type="character" w:customStyle="1" w:styleId="WW8Num101z0">
    <w:name w:val="WW8Num101z0"/>
    <w:rsid w:val="004F3150"/>
    <w:rPr>
      <w:rFonts w:ascii="Symbol" w:hAnsi="Symbol" w:cs="Times New Roman"/>
    </w:rPr>
  </w:style>
  <w:style w:type="character" w:customStyle="1" w:styleId="WW8Num102z0">
    <w:name w:val="WW8Num102z0"/>
    <w:rsid w:val="004F3150"/>
    <w:rPr>
      <w:b w:val="0"/>
      <w:i w:val="0"/>
    </w:rPr>
  </w:style>
  <w:style w:type="character" w:customStyle="1" w:styleId="WW8Num102z1">
    <w:name w:val="WW8Num102z1"/>
    <w:rsid w:val="004F3150"/>
  </w:style>
  <w:style w:type="character" w:customStyle="1" w:styleId="WW8Num102z2">
    <w:name w:val="WW8Num102z2"/>
    <w:rsid w:val="004F3150"/>
  </w:style>
  <w:style w:type="character" w:customStyle="1" w:styleId="WW8Num102z3">
    <w:name w:val="WW8Num102z3"/>
    <w:rsid w:val="004F3150"/>
  </w:style>
  <w:style w:type="character" w:customStyle="1" w:styleId="WW8Num102z4">
    <w:name w:val="WW8Num102z4"/>
    <w:rsid w:val="004F3150"/>
  </w:style>
  <w:style w:type="character" w:customStyle="1" w:styleId="WW8Num102z5">
    <w:name w:val="WW8Num102z5"/>
    <w:rsid w:val="004F3150"/>
  </w:style>
  <w:style w:type="character" w:customStyle="1" w:styleId="WW8Num102z6">
    <w:name w:val="WW8Num102z6"/>
    <w:rsid w:val="004F3150"/>
  </w:style>
  <w:style w:type="character" w:customStyle="1" w:styleId="WW8Num102z7">
    <w:name w:val="WW8Num102z7"/>
    <w:rsid w:val="004F3150"/>
  </w:style>
  <w:style w:type="character" w:customStyle="1" w:styleId="WW8Num102z8">
    <w:name w:val="WW8Num102z8"/>
    <w:rsid w:val="004F3150"/>
  </w:style>
  <w:style w:type="character" w:customStyle="1" w:styleId="WW8Num103z0">
    <w:name w:val="WW8Num103z0"/>
    <w:rsid w:val="004F3150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4F3150"/>
    <w:rPr>
      <w:rFonts w:ascii="Courier New" w:hAnsi="Courier New" w:cs="Courier New"/>
    </w:rPr>
  </w:style>
  <w:style w:type="character" w:customStyle="1" w:styleId="WW8Num103z2">
    <w:name w:val="WW8Num103z2"/>
    <w:rsid w:val="004F3150"/>
    <w:rPr>
      <w:rFonts w:ascii="Wingdings" w:hAnsi="Wingdings" w:cs="Wingdings"/>
    </w:rPr>
  </w:style>
  <w:style w:type="character" w:customStyle="1" w:styleId="WW8Num103z3">
    <w:name w:val="WW8Num103z3"/>
    <w:rsid w:val="004F3150"/>
    <w:rPr>
      <w:rFonts w:ascii="Symbol" w:hAnsi="Symbol" w:cs="Symbol"/>
    </w:rPr>
  </w:style>
  <w:style w:type="character" w:customStyle="1" w:styleId="WW8Num104z0">
    <w:name w:val="WW8Num104z0"/>
    <w:rsid w:val="004F3150"/>
  </w:style>
  <w:style w:type="character" w:customStyle="1" w:styleId="WW8Num105z0">
    <w:name w:val="WW8Num105z0"/>
    <w:rsid w:val="004F3150"/>
    <w:rPr>
      <w:b w:val="0"/>
      <w:i w:val="0"/>
    </w:rPr>
  </w:style>
  <w:style w:type="character" w:customStyle="1" w:styleId="WW8Num105z1">
    <w:name w:val="WW8Num105z1"/>
    <w:rsid w:val="004F3150"/>
  </w:style>
  <w:style w:type="character" w:customStyle="1" w:styleId="WW8Num105z2">
    <w:name w:val="WW8Num105z2"/>
    <w:rsid w:val="004F3150"/>
  </w:style>
  <w:style w:type="character" w:customStyle="1" w:styleId="WW8Num105z3">
    <w:name w:val="WW8Num105z3"/>
    <w:rsid w:val="004F3150"/>
  </w:style>
  <w:style w:type="character" w:customStyle="1" w:styleId="WW8Num105z4">
    <w:name w:val="WW8Num105z4"/>
    <w:rsid w:val="004F3150"/>
  </w:style>
  <w:style w:type="character" w:customStyle="1" w:styleId="WW8Num105z5">
    <w:name w:val="WW8Num105z5"/>
    <w:rsid w:val="004F3150"/>
  </w:style>
  <w:style w:type="character" w:customStyle="1" w:styleId="WW8Num105z6">
    <w:name w:val="WW8Num105z6"/>
    <w:rsid w:val="004F3150"/>
  </w:style>
  <w:style w:type="character" w:customStyle="1" w:styleId="WW8Num105z7">
    <w:name w:val="WW8Num105z7"/>
    <w:rsid w:val="004F3150"/>
  </w:style>
  <w:style w:type="character" w:customStyle="1" w:styleId="WW8Num105z8">
    <w:name w:val="WW8Num105z8"/>
    <w:rsid w:val="004F3150"/>
  </w:style>
  <w:style w:type="character" w:customStyle="1" w:styleId="WW8Num106z0">
    <w:name w:val="WW8Num106z0"/>
    <w:rsid w:val="004F3150"/>
    <w:rPr>
      <w:rFonts w:ascii="Symbol" w:hAnsi="Symbol" w:cs="Times New Roman"/>
    </w:rPr>
  </w:style>
  <w:style w:type="character" w:customStyle="1" w:styleId="WW8Num107z0">
    <w:name w:val="WW8Num107z0"/>
    <w:rsid w:val="004F3150"/>
    <w:rPr>
      <w:rFonts w:ascii="Symbol" w:hAnsi="Symbol" w:cs="Times New Roman"/>
      <w:color w:val="000000"/>
    </w:rPr>
  </w:style>
  <w:style w:type="character" w:customStyle="1" w:styleId="WW8Num107z1">
    <w:name w:val="WW8Num107z1"/>
    <w:rsid w:val="004F3150"/>
    <w:rPr>
      <w:rFonts w:ascii="Courier New" w:hAnsi="Courier New" w:cs="Courier New"/>
    </w:rPr>
  </w:style>
  <w:style w:type="character" w:customStyle="1" w:styleId="WW8Num107z2">
    <w:name w:val="WW8Num107z2"/>
    <w:rsid w:val="004F3150"/>
    <w:rPr>
      <w:rFonts w:ascii="Wingdings" w:hAnsi="Wingdings" w:cs="Times New Roman"/>
    </w:rPr>
  </w:style>
  <w:style w:type="character" w:customStyle="1" w:styleId="WW8Num107z3">
    <w:name w:val="WW8Num107z3"/>
    <w:rsid w:val="004F3150"/>
    <w:rPr>
      <w:rFonts w:ascii="Symbol" w:hAnsi="Symbol" w:cs="Times New Roman"/>
    </w:rPr>
  </w:style>
  <w:style w:type="character" w:customStyle="1" w:styleId="WW8Num108z0">
    <w:name w:val="WW8Num108z0"/>
    <w:rsid w:val="004F3150"/>
  </w:style>
  <w:style w:type="character" w:customStyle="1" w:styleId="WW8Num108z1">
    <w:name w:val="WW8Num108z1"/>
    <w:rsid w:val="004F3150"/>
  </w:style>
  <w:style w:type="character" w:customStyle="1" w:styleId="WW8Num108z2">
    <w:name w:val="WW8Num108z2"/>
    <w:rsid w:val="004F3150"/>
  </w:style>
  <w:style w:type="character" w:customStyle="1" w:styleId="WW8Num108z3">
    <w:name w:val="WW8Num108z3"/>
    <w:rsid w:val="004F3150"/>
  </w:style>
  <w:style w:type="character" w:customStyle="1" w:styleId="WW8Num108z4">
    <w:name w:val="WW8Num108z4"/>
    <w:rsid w:val="004F3150"/>
  </w:style>
  <w:style w:type="character" w:customStyle="1" w:styleId="WW8Num108z5">
    <w:name w:val="WW8Num108z5"/>
    <w:rsid w:val="004F3150"/>
  </w:style>
  <w:style w:type="character" w:customStyle="1" w:styleId="WW8Num108z6">
    <w:name w:val="WW8Num108z6"/>
    <w:rsid w:val="004F3150"/>
  </w:style>
  <w:style w:type="character" w:customStyle="1" w:styleId="WW8Num108z7">
    <w:name w:val="WW8Num108z7"/>
    <w:rsid w:val="004F3150"/>
  </w:style>
  <w:style w:type="character" w:customStyle="1" w:styleId="WW8Num108z8">
    <w:name w:val="WW8Num108z8"/>
    <w:rsid w:val="004F3150"/>
  </w:style>
  <w:style w:type="character" w:customStyle="1" w:styleId="WW8Num109z0">
    <w:name w:val="WW8Num109z0"/>
    <w:rsid w:val="004F3150"/>
    <w:rPr>
      <w:b w:val="0"/>
      <w:i w:val="0"/>
    </w:rPr>
  </w:style>
  <w:style w:type="character" w:customStyle="1" w:styleId="WW8Num109z1">
    <w:name w:val="WW8Num109z1"/>
    <w:rsid w:val="004F3150"/>
  </w:style>
  <w:style w:type="character" w:customStyle="1" w:styleId="WW8Num109z2">
    <w:name w:val="WW8Num109z2"/>
    <w:rsid w:val="004F3150"/>
  </w:style>
  <w:style w:type="character" w:customStyle="1" w:styleId="WW8Num109z3">
    <w:name w:val="WW8Num109z3"/>
    <w:rsid w:val="004F3150"/>
  </w:style>
  <w:style w:type="character" w:customStyle="1" w:styleId="WW8Num109z4">
    <w:name w:val="WW8Num109z4"/>
    <w:rsid w:val="004F3150"/>
  </w:style>
  <w:style w:type="character" w:customStyle="1" w:styleId="WW8Num109z5">
    <w:name w:val="WW8Num109z5"/>
    <w:rsid w:val="004F3150"/>
  </w:style>
  <w:style w:type="character" w:customStyle="1" w:styleId="WW8Num109z6">
    <w:name w:val="WW8Num109z6"/>
    <w:rsid w:val="004F3150"/>
  </w:style>
  <w:style w:type="character" w:customStyle="1" w:styleId="WW8Num109z7">
    <w:name w:val="WW8Num109z7"/>
    <w:rsid w:val="004F3150"/>
  </w:style>
  <w:style w:type="character" w:customStyle="1" w:styleId="WW8Num109z8">
    <w:name w:val="WW8Num109z8"/>
    <w:rsid w:val="004F3150"/>
  </w:style>
  <w:style w:type="character" w:customStyle="1" w:styleId="WW8Num110z0">
    <w:name w:val="WW8Num110z0"/>
    <w:rsid w:val="004F315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110z1">
    <w:name w:val="WW8Num110z1"/>
    <w:rsid w:val="004F3150"/>
  </w:style>
  <w:style w:type="character" w:customStyle="1" w:styleId="WW8Num110z2">
    <w:name w:val="WW8Num110z2"/>
    <w:rsid w:val="004F3150"/>
  </w:style>
  <w:style w:type="character" w:customStyle="1" w:styleId="WW8Num110z3">
    <w:name w:val="WW8Num110z3"/>
    <w:rsid w:val="004F3150"/>
  </w:style>
  <w:style w:type="character" w:customStyle="1" w:styleId="WW8Num110z4">
    <w:name w:val="WW8Num110z4"/>
    <w:rsid w:val="004F3150"/>
  </w:style>
  <w:style w:type="character" w:customStyle="1" w:styleId="WW8Num110z5">
    <w:name w:val="WW8Num110z5"/>
    <w:rsid w:val="004F3150"/>
  </w:style>
  <w:style w:type="character" w:customStyle="1" w:styleId="WW8Num110z6">
    <w:name w:val="WW8Num110z6"/>
    <w:rsid w:val="004F3150"/>
  </w:style>
  <w:style w:type="character" w:customStyle="1" w:styleId="WW8Num110z7">
    <w:name w:val="WW8Num110z7"/>
    <w:rsid w:val="004F3150"/>
  </w:style>
  <w:style w:type="character" w:customStyle="1" w:styleId="WW8Num110z8">
    <w:name w:val="WW8Num110z8"/>
    <w:rsid w:val="004F3150"/>
  </w:style>
  <w:style w:type="character" w:customStyle="1" w:styleId="WW8Num111z0">
    <w:name w:val="WW8Num111z0"/>
    <w:rsid w:val="004F3150"/>
    <w:rPr>
      <w:rFonts w:ascii="Symbol" w:hAnsi="Symbol" w:cs="Times New Roman"/>
    </w:rPr>
  </w:style>
  <w:style w:type="character" w:customStyle="1" w:styleId="WW8Num112z0">
    <w:name w:val="WW8Num112z0"/>
    <w:rsid w:val="004F3150"/>
    <w:rPr>
      <w:rFonts w:ascii="Times New Roman" w:hAnsi="Times New Roman" w:cs="Times New Roman"/>
    </w:rPr>
  </w:style>
  <w:style w:type="character" w:customStyle="1" w:styleId="WW8Num113z0">
    <w:name w:val="WW8Num113z0"/>
    <w:rsid w:val="004F3150"/>
    <w:rPr>
      <w:b w:val="0"/>
      <w:i w:val="0"/>
    </w:rPr>
  </w:style>
  <w:style w:type="character" w:customStyle="1" w:styleId="WW8Num113z3">
    <w:name w:val="WW8Num113z3"/>
    <w:rsid w:val="004F3150"/>
  </w:style>
  <w:style w:type="character" w:customStyle="1" w:styleId="WW8Num113z4">
    <w:name w:val="WW8Num113z4"/>
    <w:rsid w:val="004F3150"/>
  </w:style>
  <w:style w:type="character" w:customStyle="1" w:styleId="WW8Num113z5">
    <w:name w:val="WW8Num113z5"/>
    <w:rsid w:val="004F3150"/>
  </w:style>
  <w:style w:type="character" w:customStyle="1" w:styleId="WW8Num113z6">
    <w:name w:val="WW8Num113z6"/>
    <w:rsid w:val="004F3150"/>
  </w:style>
  <w:style w:type="character" w:customStyle="1" w:styleId="WW8Num113z7">
    <w:name w:val="WW8Num113z7"/>
    <w:rsid w:val="004F3150"/>
  </w:style>
  <w:style w:type="character" w:customStyle="1" w:styleId="WW8Num113z8">
    <w:name w:val="WW8Num113z8"/>
    <w:rsid w:val="004F3150"/>
  </w:style>
  <w:style w:type="character" w:customStyle="1" w:styleId="WW8Num114z0">
    <w:name w:val="WW8Num114z0"/>
    <w:rsid w:val="004F3150"/>
    <w:rPr>
      <w:b w:val="0"/>
      <w:i w:val="0"/>
    </w:rPr>
  </w:style>
  <w:style w:type="character" w:customStyle="1" w:styleId="WW8Num114z1">
    <w:name w:val="WW8Num114z1"/>
    <w:rsid w:val="004F3150"/>
  </w:style>
  <w:style w:type="character" w:customStyle="1" w:styleId="WW8Num114z2">
    <w:name w:val="WW8Num114z2"/>
    <w:rsid w:val="004F3150"/>
  </w:style>
  <w:style w:type="character" w:customStyle="1" w:styleId="WW8Num114z3">
    <w:name w:val="WW8Num114z3"/>
    <w:rsid w:val="004F3150"/>
  </w:style>
  <w:style w:type="character" w:customStyle="1" w:styleId="WW8Num114z4">
    <w:name w:val="WW8Num114z4"/>
    <w:rsid w:val="004F3150"/>
  </w:style>
  <w:style w:type="character" w:customStyle="1" w:styleId="WW8Num114z5">
    <w:name w:val="WW8Num114z5"/>
    <w:rsid w:val="004F3150"/>
  </w:style>
  <w:style w:type="character" w:customStyle="1" w:styleId="WW8Num114z6">
    <w:name w:val="WW8Num114z6"/>
    <w:rsid w:val="004F3150"/>
  </w:style>
  <w:style w:type="character" w:customStyle="1" w:styleId="WW8Num114z7">
    <w:name w:val="WW8Num114z7"/>
    <w:rsid w:val="004F3150"/>
  </w:style>
  <w:style w:type="character" w:customStyle="1" w:styleId="WW8Num114z8">
    <w:name w:val="WW8Num114z8"/>
    <w:rsid w:val="004F3150"/>
  </w:style>
  <w:style w:type="character" w:customStyle="1" w:styleId="WW8Num115z0">
    <w:name w:val="WW8Num115z0"/>
    <w:rsid w:val="004F3150"/>
    <w:rPr>
      <w:b w:val="0"/>
      <w:i w:val="0"/>
    </w:rPr>
  </w:style>
  <w:style w:type="character" w:customStyle="1" w:styleId="WW8Num115z1">
    <w:name w:val="WW8Num115z1"/>
    <w:rsid w:val="004F3150"/>
  </w:style>
  <w:style w:type="character" w:customStyle="1" w:styleId="WW8Num115z2">
    <w:name w:val="WW8Num115z2"/>
    <w:rsid w:val="004F3150"/>
  </w:style>
  <w:style w:type="character" w:customStyle="1" w:styleId="WW8Num115z3">
    <w:name w:val="WW8Num115z3"/>
    <w:rsid w:val="004F3150"/>
  </w:style>
  <w:style w:type="character" w:customStyle="1" w:styleId="WW8Num115z4">
    <w:name w:val="WW8Num115z4"/>
    <w:rsid w:val="004F3150"/>
  </w:style>
  <w:style w:type="character" w:customStyle="1" w:styleId="WW8Num115z5">
    <w:name w:val="WW8Num115z5"/>
    <w:rsid w:val="004F3150"/>
  </w:style>
  <w:style w:type="character" w:customStyle="1" w:styleId="WW8Num115z6">
    <w:name w:val="WW8Num115z6"/>
    <w:rsid w:val="004F3150"/>
  </w:style>
  <w:style w:type="character" w:customStyle="1" w:styleId="WW8Num115z7">
    <w:name w:val="WW8Num115z7"/>
    <w:rsid w:val="004F3150"/>
  </w:style>
  <w:style w:type="character" w:customStyle="1" w:styleId="WW8Num115z8">
    <w:name w:val="WW8Num115z8"/>
    <w:rsid w:val="004F3150"/>
  </w:style>
  <w:style w:type="character" w:customStyle="1" w:styleId="WW8Num116z0">
    <w:name w:val="WW8Num116z0"/>
    <w:rsid w:val="004F3150"/>
    <w:rPr>
      <w:b/>
    </w:rPr>
  </w:style>
  <w:style w:type="character" w:customStyle="1" w:styleId="WW8Num116z1">
    <w:name w:val="WW8Num116z1"/>
    <w:rsid w:val="004F3150"/>
  </w:style>
  <w:style w:type="character" w:customStyle="1" w:styleId="WW8Num116z2">
    <w:name w:val="WW8Num116z2"/>
    <w:rsid w:val="004F3150"/>
  </w:style>
  <w:style w:type="character" w:customStyle="1" w:styleId="WW8Num116z3">
    <w:name w:val="WW8Num116z3"/>
    <w:rsid w:val="004F3150"/>
  </w:style>
  <w:style w:type="character" w:customStyle="1" w:styleId="WW8Num116z4">
    <w:name w:val="WW8Num116z4"/>
    <w:rsid w:val="004F3150"/>
  </w:style>
  <w:style w:type="character" w:customStyle="1" w:styleId="WW8Num116z5">
    <w:name w:val="WW8Num116z5"/>
    <w:rsid w:val="004F3150"/>
  </w:style>
  <w:style w:type="character" w:customStyle="1" w:styleId="WW8Num116z6">
    <w:name w:val="WW8Num116z6"/>
    <w:rsid w:val="004F3150"/>
  </w:style>
  <w:style w:type="character" w:customStyle="1" w:styleId="WW8Num116z7">
    <w:name w:val="WW8Num116z7"/>
    <w:rsid w:val="004F3150"/>
  </w:style>
  <w:style w:type="character" w:customStyle="1" w:styleId="WW8Num116z8">
    <w:name w:val="WW8Num116z8"/>
    <w:rsid w:val="004F3150"/>
  </w:style>
  <w:style w:type="character" w:customStyle="1" w:styleId="WW8Num117z0">
    <w:name w:val="WW8Num117z0"/>
    <w:rsid w:val="004F3150"/>
  </w:style>
  <w:style w:type="character" w:customStyle="1" w:styleId="WW8Num117z1">
    <w:name w:val="WW8Num117z1"/>
    <w:rsid w:val="004F3150"/>
  </w:style>
  <w:style w:type="character" w:customStyle="1" w:styleId="WW8Num117z2">
    <w:name w:val="WW8Num117z2"/>
    <w:rsid w:val="004F3150"/>
  </w:style>
  <w:style w:type="character" w:customStyle="1" w:styleId="WW8Num117z3">
    <w:name w:val="WW8Num117z3"/>
    <w:rsid w:val="004F3150"/>
  </w:style>
  <w:style w:type="character" w:customStyle="1" w:styleId="WW8Num117z4">
    <w:name w:val="WW8Num117z4"/>
    <w:rsid w:val="004F3150"/>
  </w:style>
  <w:style w:type="character" w:customStyle="1" w:styleId="WW8Num117z5">
    <w:name w:val="WW8Num117z5"/>
    <w:rsid w:val="004F3150"/>
  </w:style>
  <w:style w:type="character" w:customStyle="1" w:styleId="WW8Num117z6">
    <w:name w:val="WW8Num117z6"/>
    <w:rsid w:val="004F3150"/>
  </w:style>
  <w:style w:type="character" w:customStyle="1" w:styleId="WW8Num117z7">
    <w:name w:val="WW8Num117z7"/>
    <w:rsid w:val="004F3150"/>
  </w:style>
  <w:style w:type="character" w:customStyle="1" w:styleId="WW8Num117z8">
    <w:name w:val="WW8Num117z8"/>
    <w:rsid w:val="004F3150"/>
  </w:style>
  <w:style w:type="character" w:customStyle="1" w:styleId="WW8Num118z0">
    <w:name w:val="WW8Num118z0"/>
    <w:rsid w:val="004F3150"/>
    <w:rPr>
      <w:b w:val="0"/>
      <w:i w:val="0"/>
    </w:rPr>
  </w:style>
  <w:style w:type="character" w:customStyle="1" w:styleId="WW8Num118z1">
    <w:name w:val="WW8Num118z1"/>
    <w:rsid w:val="004F3150"/>
  </w:style>
  <w:style w:type="character" w:customStyle="1" w:styleId="WW8Num118z2">
    <w:name w:val="WW8Num118z2"/>
    <w:rsid w:val="004F3150"/>
  </w:style>
  <w:style w:type="character" w:customStyle="1" w:styleId="WW8Num118z3">
    <w:name w:val="WW8Num118z3"/>
    <w:rsid w:val="004F3150"/>
  </w:style>
  <w:style w:type="character" w:customStyle="1" w:styleId="WW8Num118z4">
    <w:name w:val="WW8Num118z4"/>
    <w:rsid w:val="004F3150"/>
  </w:style>
  <w:style w:type="character" w:customStyle="1" w:styleId="WW8Num118z5">
    <w:name w:val="WW8Num118z5"/>
    <w:rsid w:val="004F3150"/>
  </w:style>
  <w:style w:type="character" w:customStyle="1" w:styleId="WW8Num118z6">
    <w:name w:val="WW8Num118z6"/>
    <w:rsid w:val="004F3150"/>
  </w:style>
  <w:style w:type="character" w:customStyle="1" w:styleId="WW8Num118z7">
    <w:name w:val="WW8Num118z7"/>
    <w:rsid w:val="004F3150"/>
  </w:style>
  <w:style w:type="character" w:customStyle="1" w:styleId="WW8Num118z8">
    <w:name w:val="WW8Num118z8"/>
    <w:rsid w:val="004F3150"/>
  </w:style>
  <w:style w:type="character" w:customStyle="1" w:styleId="WW8Num119z0">
    <w:name w:val="WW8Num119z0"/>
    <w:rsid w:val="004F3150"/>
  </w:style>
  <w:style w:type="character" w:customStyle="1" w:styleId="WW8Num120z0">
    <w:name w:val="WW8Num120z0"/>
    <w:rsid w:val="004F3150"/>
    <w:rPr>
      <w:b w:val="0"/>
      <w:i w:val="0"/>
      <w:sz w:val="24"/>
      <w:szCs w:val="24"/>
    </w:rPr>
  </w:style>
  <w:style w:type="character" w:customStyle="1" w:styleId="WW8Num120z1">
    <w:name w:val="WW8Num120z1"/>
    <w:rsid w:val="004F3150"/>
  </w:style>
  <w:style w:type="character" w:customStyle="1" w:styleId="WW8Num120z2">
    <w:name w:val="WW8Num120z2"/>
    <w:rsid w:val="004F3150"/>
  </w:style>
  <w:style w:type="character" w:customStyle="1" w:styleId="WW8Num120z3">
    <w:name w:val="WW8Num120z3"/>
    <w:rsid w:val="004F3150"/>
  </w:style>
  <w:style w:type="character" w:customStyle="1" w:styleId="WW8Num120z4">
    <w:name w:val="WW8Num120z4"/>
    <w:rsid w:val="004F3150"/>
  </w:style>
  <w:style w:type="character" w:customStyle="1" w:styleId="WW8Num120z5">
    <w:name w:val="WW8Num120z5"/>
    <w:rsid w:val="004F3150"/>
  </w:style>
  <w:style w:type="character" w:customStyle="1" w:styleId="WW8Num120z6">
    <w:name w:val="WW8Num120z6"/>
    <w:rsid w:val="004F3150"/>
  </w:style>
  <w:style w:type="character" w:customStyle="1" w:styleId="WW8Num120z7">
    <w:name w:val="WW8Num120z7"/>
    <w:rsid w:val="004F3150"/>
  </w:style>
  <w:style w:type="character" w:customStyle="1" w:styleId="WW8Num120z8">
    <w:name w:val="WW8Num120z8"/>
    <w:rsid w:val="004F3150"/>
  </w:style>
  <w:style w:type="character" w:customStyle="1" w:styleId="WW8Num121z0">
    <w:name w:val="WW8Num121z0"/>
    <w:rsid w:val="004F3150"/>
  </w:style>
  <w:style w:type="character" w:customStyle="1" w:styleId="WW8Num121z1">
    <w:name w:val="WW8Num121z1"/>
    <w:rsid w:val="004F3150"/>
  </w:style>
  <w:style w:type="character" w:customStyle="1" w:styleId="WW8Num121z2">
    <w:name w:val="WW8Num121z2"/>
    <w:rsid w:val="004F3150"/>
  </w:style>
  <w:style w:type="character" w:customStyle="1" w:styleId="WW8Num121z3">
    <w:name w:val="WW8Num121z3"/>
    <w:rsid w:val="004F3150"/>
  </w:style>
  <w:style w:type="character" w:customStyle="1" w:styleId="WW8Num121z4">
    <w:name w:val="WW8Num121z4"/>
    <w:rsid w:val="004F3150"/>
  </w:style>
  <w:style w:type="character" w:customStyle="1" w:styleId="WW8Num121z5">
    <w:name w:val="WW8Num121z5"/>
    <w:rsid w:val="004F3150"/>
  </w:style>
  <w:style w:type="character" w:customStyle="1" w:styleId="WW8Num121z6">
    <w:name w:val="WW8Num121z6"/>
    <w:rsid w:val="004F3150"/>
  </w:style>
  <w:style w:type="character" w:customStyle="1" w:styleId="WW8Num121z7">
    <w:name w:val="WW8Num121z7"/>
    <w:rsid w:val="004F3150"/>
  </w:style>
  <w:style w:type="character" w:customStyle="1" w:styleId="WW8Num121z8">
    <w:name w:val="WW8Num121z8"/>
    <w:rsid w:val="004F3150"/>
  </w:style>
  <w:style w:type="character" w:customStyle="1" w:styleId="WW8Num122z0">
    <w:name w:val="WW8Num122z0"/>
    <w:rsid w:val="004F3150"/>
  </w:style>
  <w:style w:type="character" w:customStyle="1" w:styleId="WW8Num122z1">
    <w:name w:val="WW8Num122z1"/>
    <w:rsid w:val="004F3150"/>
  </w:style>
  <w:style w:type="character" w:customStyle="1" w:styleId="WW8Num122z2">
    <w:name w:val="WW8Num122z2"/>
    <w:rsid w:val="004F3150"/>
  </w:style>
  <w:style w:type="character" w:customStyle="1" w:styleId="WW8Num122z3">
    <w:name w:val="WW8Num122z3"/>
    <w:rsid w:val="004F3150"/>
  </w:style>
  <w:style w:type="character" w:customStyle="1" w:styleId="WW8Num122z4">
    <w:name w:val="WW8Num122z4"/>
    <w:rsid w:val="004F3150"/>
  </w:style>
  <w:style w:type="character" w:customStyle="1" w:styleId="WW8Num122z5">
    <w:name w:val="WW8Num122z5"/>
    <w:rsid w:val="004F3150"/>
  </w:style>
  <w:style w:type="character" w:customStyle="1" w:styleId="WW8Num122z6">
    <w:name w:val="WW8Num122z6"/>
    <w:rsid w:val="004F3150"/>
  </w:style>
  <w:style w:type="character" w:customStyle="1" w:styleId="WW8Num122z7">
    <w:name w:val="WW8Num122z7"/>
    <w:rsid w:val="004F3150"/>
  </w:style>
  <w:style w:type="character" w:customStyle="1" w:styleId="WW8Num122z8">
    <w:name w:val="WW8Num122z8"/>
    <w:rsid w:val="004F3150"/>
  </w:style>
  <w:style w:type="character" w:customStyle="1" w:styleId="WW8Num123z0">
    <w:name w:val="WW8Num123z0"/>
    <w:rsid w:val="004F3150"/>
  </w:style>
  <w:style w:type="character" w:customStyle="1" w:styleId="WW8Num123z1">
    <w:name w:val="WW8Num123z1"/>
    <w:rsid w:val="004F3150"/>
  </w:style>
  <w:style w:type="character" w:customStyle="1" w:styleId="WW8Num123z2">
    <w:name w:val="WW8Num123z2"/>
    <w:rsid w:val="004F3150"/>
  </w:style>
  <w:style w:type="character" w:customStyle="1" w:styleId="WW8Num123z3">
    <w:name w:val="WW8Num123z3"/>
    <w:rsid w:val="004F3150"/>
  </w:style>
  <w:style w:type="character" w:customStyle="1" w:styleId="WW8Num123z4">
    <w:name w:val="WW8Num123z4"/>
    <w:rsid w:val="004F3150"/>
  </w:style>
  <w:style w:type="character" w:customStyle="1" w:styleId="WW8Num123z5">
    <w:name w:val="WW8Num123z5"/>
    <w:rsid w:val="004F3150"/>
  </w:style>
  <w:style w:type="character" w:customStyle="1" w:styleId="WW8Num123z6">
    <w:name w:val="WW8Num123z6"/>
    <w:rsid w:val="004F3150"/>
  </w:style>
  <w:style w:type="character" w:customStyle="1" w:styleId="WW8Num123z7">
    <w:name w:val="WW8Num123z7"/>
    <w:rsid w:val="004F3150"/>
  </w:style>
  <w:style w:type="character" w:customStyle="1" w:styleId="WW8Num123z8">
    <w:name w:val="WW8Num123z8"/>
    <w:rsid w:val="004F3150"/>
  </w:style>
  <w:style w:type="character" w:customStyle="1" w:styleId="WW8Num124z0">
    <w:name w:val="WW8Num124z0"/>
    <w:rsid w:val="004F3150"/>
    <w:rPr>
      <w:b w:val="0"/>
      <w:i w:val="0"/>
      <w:sz w:val="24"/>
      <w:szCs w:val="24"/>
    </w:rPr>
  </w:style>
  <w:style w:type="character" w:customStyle="1" w:styleId="WW8Num124z2">
    <w:name w:val="WW8Num124z2"/>
    <w:rsid w:val="004F3150"/>
  </w:style>
  <w:style w:type="character" w:customStyle="1" w:styleId="WW8Num124z3">
    <w:name w:val="WW8Num124z3"/>
    <w:rsid w:val="004F3150"/>
  </w:style>
  <w:style w:type="character" w:customStyle="1" w:styleId="WW8Num124z4">
    <w:name w:val="WW8Num124z4"/>
    <w:rsid w:val="004F3150"/>
  </w:style>
  <w:style w:type="character" w:customStyle="1" w:styleId="WW8Num124z5">
    <w:name w:val="WW8Num124z5"/>
    <w:rsid w:val="004F3150"/>
  </w:style>
  <w:style w:type="character" w:customStyle="1" w:styleId="WW8Num124z6">
    <w:name w:val="WW8Num124z6"/>
    <w:rsid w:val="004F3150"/>
  </w:style>
  <w:style w:type="character" w:customStyle="1" w:styleId="WW8Num124z7">
    <w:name w:val="WW8Num124z7"/>
    <w:rsid w:val="004F3150"/>
  </w:style>
  <w:style w:type="character" w:customStyle="1" w:styleId="WW8Num124z8">
    <w:name w:val="WW8Num124z8"/>
    <w:rsid w:val="004F3150"/>
  </w:style>
  <w:style w:type="character" w:customStyle="1" w:styleId="WW8Num125z0">
    <w:name w:val="WW8Num125z0"/>
    <w:rsid w:val="004F3150"/>
  </w:style>
  <w:style w:type="character" w:customStyle="1" w:styleId="WW8Num125z1">
    <w:name w:val="WW8Num125z1"/>
    <w:rsid w:val="004F3150"/>
    <w:rPr>
      <w:b w:val="0"/>
      <w:i w:val="0"/>
    </w:rPr>
  </w:style>
  <w:style w:type="character" w:customStyle="1" w:styleId="WW8Num125z2">
    <w:name w:val="WW8Num125z2"/>
    <w:rsid w:val="004F3150"/>
  </w:style>
  <w:style w:type="character" w:customStyle="1" w:styleId="WW8Num125z3">
    <w:name w:val="WW8Num125z3"/>
    <w:rsid w:val="004F3150"/>
  </w:style>
  <w:style w:type="character" w:customStyle="1" w:styleId="WW8Num125z4">
    <w:name w:val="WW8Num125z4"/>
    <w:rsid w:val="004F3150"/>
  </w:style>
  <w:style w:type="character" w:customStyle="1" w:styleId="WW8Num125z5">
    <w:name w:val="WW8Num125z5"/>
    <w:rsid w:val="004F3150"/>
  </w:style>
  <w:style w:type="character" w:customStyle="1" w:styleId="WW8Num125z6">
    <w:name w:val="WW8Num125z6"/>
    <w:rsid w:val="004F3150"/>
  </w:style>
  <w:style w:type="character" w:customStyle="1" w:styleId="WW8Num125z7">
    <w:name w:val="WW8Num125z7"/>
    <w:rsid w:val="004F3150"/>
  </w:style>
  <w:style w:type="character" w:customStyle="1" w:styleId="WW8Num125z8">
    <w:name w:val="WW8Num125z8"/>
    <w:rsid w:val="004F3150"/>
  </w:style>
  <w:style w:type="character" w:customStyle="1" w:styleId="WW8Num126z0">
    <w:name w:val="WW8Num126z0"/>
    <w:rsid w:val="004F3150"/>
    <w:rPr>
      <w:rFonts w:ascii="Symbol" w:hAnsi="Symbol" w:cs="Times New Roman"/>
    </w:rPr>
  </w:style>
  <w:style w:type="character" w:customStyle="1" w:styleId="WW8Num127z0">
    <w:name w:val="WW8Num127z0"/>
    <w:rsid w:val="004F3150"/>
    <w:rPr>
      <w:caps w:val="0"/>
      <w:smallCaps w:val="0"/>
      <w:vanish w:val="0"/>
    </w:rPr>
  </w:style>
  <w:style w:type="character" w:customStyle="1" w:styleId="WW8Num128z0">
    <w:name w:val="WW8Num128z0"/>
    <w:rsid w:val="004F3150"/>
    <w:rPr>
      <w:b w:val="0"/>
      <w:i w:val="0"/>
    </w:rPr>
  </w:style>
  <w:style w:type="character" w:customStyle="1" w:styleId="WW8Num128z1">
    <w:name w:val="WW8Num128z1"/>
    <w:rsid w:val="004F3150"/>
  </w:style>
  <w:style w:type="character" w:customStyle="1" w:styleId="WW8Num128z2">
    <w:name w:val="WW8Num128z2"/>
    <w:rsid w:val="004F3150"/>
  </w:style>
  <w:style w:type="character" w:customStyle="1" w:styleId="WW8Num128z3">
    <w:name w:val="WW8Num128z3"/>
    <w:rsid w:val="004F3150"/>
  </w:style>
  <w:style w:type="character" w:customStyle="1" w:styleId="WW8Num128z4">
    <w:name w:val="WW8Num128z4"/>
    <w:rsid w:val="004F3150"/>
  </w:style>
  <w:style w:type="character" w:customStyle="1" w:styleId="WW8Num128z5">
    <w:name w:val="WW8Num128z5"/>
    <w:rsid w:val="004F3150"/>
  </w:style>
  <w:style w:type="character" w:customStyle="1" w:styleId="WW8Num128z6">
    <w:name w:val="WW8Num128z6"/>
    <w:rsid w:val="004F3150"/>
  </w:style>
  <w:style w:type="character" w:customStyle="1" w:styleId="WW8Num128z7">
    <w:name w:val="WW8Num128z7"/>
    <w:rsid w:val="004F3150"/>
  </w:style>
  <w:style w:type="character" w:customStyle="1" w:styleId="WW8Num128z8">
    <w:name w:val="WW8Num128z8"/>
    <w:rsid w:val="004F3150"/>
  </w:style>
  <w:style w:type="character" w:customStyle="1" w:styleId="WW8Num129z0">
    <w:name w:val="WW8Num129z0"/>
    <w:rsid w:val="004F3150"/>
  </w:style>
  <w:style w:type="character" w:customStyle="1" w:styleId="WW8Num130z0">
    <w:name w:val="WW8Num130z0"/>
    <w:rsid w:val="004F3150"/>
  </w:style>
  <w:style w:type="character" w:customStyle="1" w:styleId="WW8Num130z1">
    <w:name w:val="WW8Num130z1"/>
    <w:rsid w:val="004F3150"/>
  </w:style>
  <w:style w:type="character" w:customStyle="1" w:styleId="WW8Num130z2">
    <w:name w:val="WW8Num130z2"/>
    <w:rsid w:val="004F3150"/>
  </w:style>
  <w:style w:type="character" w:customStyle="1" w:styleId="WW8Num130z3">
    <w:name w:val="WW8Num130z3"/>
    <w:rsid w:val="004F3150"/>
  </w:style>
  <w:style w:type="character" w:customStyle="1" w:styleId="WW8Num130z4">
    <w:name w:val="WW8Num130z4"/>
    <w:rsid w:val="004F3150"/>
  </w:style>
  <w:style w:type="character" w:customStyle="1" w:styleId="WW8Num130z5">
    <w:name w:val="WW8Num130z5"/>
    <w:rsid w:val="004F3150"/>
  </w:style>
  <w:style w:type="character" w:customStyle="1" w:styleId="WW8Num130z6">
    <w:name w:val="WW8Num130z6"/>
    <w:rsid w:val="004F3150"/>
  </w:style>
  <w:style w:type="character" w:customStyle="1" w:styleId="WW8Num130z7">
    <w:name w:val="WW8Num130z7"/>
    <w:rsid w:val="004F3150"/>
  </w:style>
  <w:style w:type="character" w:customStyle="1" w:styleId="WW8Num130z8">
    <w:name w:val="WW8Num130z8"/>
    <w:rsid w:val="004F3150"/>
  </w:style>
  <w:style w:type="character" w:customStyle="1" w:styleId="WW8Num131z0">
    <w:name w:val="WW8Num131z0"/>
    <w:rsid w:val="004F3150"/>
    <w:rPr>
      <w:rFonts w:ascii="Symbol" w:hAnsi="Symbol" w:cs="Times New Roman"/>
      <w:color w:val="000000"/>
    </w:rPr>
  </w:style>
  <w:style w:type="character" w:customStyle="1" w:styleId="WW8Num132z0">
    <w:name w:val="WW8Num132z0"/>
    <w:rsid w:val="004F3150"/>
    <w:rPr>
      <w:u w:val="none"/>
    </w:rPr>
  </w:style>
  <w:style w:type="character" w:customStyle="1" w:styleId="WW8Num133z0">
    <w:name w:val="WW8Num133z0"/>
    <w:rsid w:val="004F3150"/>
    <w:rPr>
      <w:rFonts w:ascii="Symbol" w:hAnsi="Symbol" w:cs="Times New Roman"/>
      <w:color w:val="000000"/>
    </w:rPr>
  </w:style>
  <w:style w:type="character" w:customStyle="1" w:styleId="WW8Num133z1">
    <w:name w:val="WW8Num133z1"/>
    <w:rsid w:val="004F3150"/>
    <w:rPr>
      <w:rFonts w:ascii="Courier New" w:hAnsi="Courier New" w:cs="Courier New"/>
    </w:rPr>
  </w:style>
  <w:style w:type="character" w:customStyle="1" w:styleId="WW8Num133z2">
    <w:name w:val="WW8Num133z2"/>
    <w:rsid w:val="004F3150"/>
    <w:rPr>
      <w:rFonts w:ascii="Wingdings" w:hAnsi="Wingdings" w:cs="Times New Roman"/>
    </w:rPr>
  </w:style>
  <w:style w:type="character" w:customStyle="1" w:styleId="WW8Num133z3">
    <w:name w:val="WW8Num133z3"/>
    <w:rsid w:val="004F3150"/>
    <w:rPr>
      <w:rFonts w:ascii="Symbol" w:hAnsi="Symbol" w:cs="Times New Roman"/>
    </w:rPr>
  </w:style>
  <w:style w:type="character" w:customStyle="1" w:styleId="WW8Num134z0">
    <w:name w:val="WW8Num134z0"/>
    <w:rsid w:val="004F3150"/>
  </w:style>
  <w:style w:type="character" w:customStyle="1" w:styleId="WW8Num135z0">
    <w:name w:val="WW8Num135z0"/>
    <w:rsid w:val="004F3150"/>
  </w:style>
  <w:style w:type="character" w:customStyle="1" w:styleId="WW8Num135z1">
    <w:name w:val="WW8Num135z1"/>
    <w:rsid w:val="004F3150"/>
    <w:rPr>
      <w:b w:val="0"/>
      <w:i w:val="0"/>
    </w:rPr>
  </w:style>
  <w:style w:type="character" w:customStyle="1" w:styleId="WW8Num135z2">
    <w:name w:val="WW8Num135z2"/>
    <w:rsid w:val="004F3150"/>
  </w:style>
  <w:style w:type="character" w:customStyle="1" w:styleId="WW8Num135z3">
    <w:name w:val="WW8Num135z3"/>
    <w:rsid w:val="004F3150"/>
  </w:style>
  <w:style w:type="character" w:customStyle="1" w:styleId="WW8Num135z4">
    <w:name w:val="WW8Num135z4"/>
    <w:rsid w:val="004F3150"/>
  </w:style>
  <w:style w:type="character" w:customStyle="1" w:styleId="WW8Num135z5">
    <w:name w:val="WW8Num135z5"/>
    <w:rsid w:val="004F3150"/>
  </w:style>
  <w:style w:type="character" w:customStyle="1" w:styleId="WW8Num135z6">
    <w:name w:val="WW8Num135z6"/>
    <w:rsid w:val="004F3150"/>
  </w:style>
  <w:style w:type="character" w:customStyle="1" w:styleId="WW8Num135z7">
    <w:name w:val="WW8Num135z7"/>
    <w:rsid w:val="004F3150"/>
  </w:style>
  <w:style w:type="character" w:customStyle="1" w:styleId="WW8Num135z8">
    <w:name w:val="WW8Num135z8"/>
    <w:rsid w:val="004F3150"/>
  </w:style>
  <w:style w:type="character" w:customStyle="1" w:styleId="WW8Num136z0">
    <w:name w:val="WW8Num136z0"/>
    <w:rsid w:val="004F3150"/>
  </w:style>
  <w:style w:type="character" w:customStyle="1" w:styleId="WW8Num137z0">
    <w:name w:val="WW8Num137z0"/>
    <w:rsid w:val="004F3150"/>
  </w:style>
  <w:style w:type="character" w:customStyle="1" w:styleId="WW8Num137z1">
    <w:name w:val="WW8Num137z1"/>
    <w:rsid w:val="004F3150"/>
  </w:style>
  <w:style w:type="character" w:customStyle="1" w:styleId="WW8Num137z2">
    <w:name w:val="WW8Num137z2"/>
    <w:rsid w:val="004F3150"/>
  </w:style>
  <w:style w:type="character" w:customStyle="1" w:styleId="WW8Num137z3">
    <w:name w:val="WW8Num137z3"/>
    <w:rsid w:val="004F3150"/>
  </w:style>
  <w:style w:type="character" w:customStyle="1" w:styleId="WW8Num137z4">
    <w:name w:val="WW8Num137z4"/>
    <w:rsid w:val="004F3150"/>
  </w:style>
  <w:style w:type="character" w:customStyle="1" w:styleId="WW8Num137z5">
    <w:name w:val="WW8Num137z5"/>
    <w:rsid w:val="004F3150"/>
  </w:style>
  <w:style w:type="character" w:customStyle="1" w:styleId="WW8Num137z6">
    <w:name w:val="WW8Num137z6"/>
    <w:rsid w:val="004F3150"/>
  </w:style>
  <w:style w:type="character" w:customStyle="1" w:styleId="WW8Num137z7">
    <w:name w:val="WW8Num137z7"/>
    <w:rsid w:val="004F3150"/>
  </w:style>
  <w:style w:type="character" w:customStyle="1" w:styleId="WW8Num137z8">
    <w:name w:val="WW8Num137z8"/>
    <w:rsid w:val="004F3150"/>
  </w:style>
  <w:style w:type="character" w:customStyle="1" w:styleId="WW8Num138z0">
    <w:name w:val="WW8Num138z0"/>
    <w:rsid w:val="004F3150"/>
  </w:style>
  <w:style w:type="character" w:customStyle="1" w:styleId="WW8Num139z0">
    <w:name w:val="WW8Num139z0"/>
    <w:rsid w:val="004F3150"/>
    <w:rPr>
      <w:rFonts w:ascii="Times New Roman" w:eastAsia="Times New Roman" w:hAnsi="Times New Roman" w:cs="Times New Roman"/>
    </w:rPr>
  </w:style>
  <w:style w:type="character" w:customStyle="1" w:styleId="WW8Num139z1">
    <w:name w:val="WW8Num139z1"/>
    <w:rsid w:val="004F3150"/>
    <w:rPr>
      <w:rFonts w:ascii="Courier New" w:hAnsi="Courier New" w:cs="Courier New"/>
    </w:rPr>
  </w:style>
  <w:style w:type="character" w:customStyle="1" w:styleId="WW8Num139z2">
    <w:name w:val="WW8Num139z2"/>
    <w:rsid w:val="004F3150"/>
    <w:rPr>
      <w:rFonts w:ascii="Wingdings" w:hAnsi="Wingdings" w:cs="Wingdings"/>
    </w:rPr>
  </w:style>
  <w:style w:type="character" w:customStyle="1" w:styleId="WW8Num139z3">
    <w:name w:val="WW8Num139z3"/>
    <w:rsid w:val="004F3150"/>
    <w:rPr>
      <w:rFonts w:ascii="Symbol" w:hAnsi="Symbol" w:cs="Symbol"/>
    </w:rPr>
  </w:style>
  <w:style w:type="character" w:customStyle="1" w:styleId="WW8Num140z0">
    <w:name w:val="WW8Num140z0"/>
    <w:rsid w:val="004F3150"/>
    <w:rPr>
      <w:rFonts w:ascii="Symbol" w:hAnsi="Symbol" w:cs="Times New Roman"/>
    </w:rPr>
  </w:style>
  <w:style w:type="character" w:customStyle="1" w:styleId="WW8Num141z0">
    <w:name w:val="WW8Num141z0"/>
    <w:rsid w:val="004F3150"/>
  </w:style>
  <w:style w:type="character" w:customStyle="1" w:styleId="WW8Num141z1">
    <w:name w:val="WW8Num141z1"/>
    <w:rsid w:val="004F3150"/>
  </w:style>
  <w:style w:type="character" w:customStyle="1" w:styleId="WW8Num141z2">
    <w:name w:val="WW8Num141z2"/>
    <w:rsid w:val="004F3150"/>
  </w:style>
  <w:style w:type="character" w:customStyle="1" w:styleId="WW8Num141z3">
    <w:name w:val="WW8Num141z3"/>
    <w:rsid w:val="004F3150"/>
  </w:style>
  <w:style w:type="character" w:customStyle="1" w:styleId="WW8Num141z4">
    <w:name w:val="WW8Num141z4"/>
    <w:rsid w:val="004F3150"/>
  </w:style>
  <w:style w:type="character" w:customStyle="1" w:styleId="WW8Num141z5">
    <w:name w:val="WW8Num141z5"/>
    <w:rsid w:val="004F3150"/>
  </w:style>
  <w:style w:type="character" w:customStyle="1" w:styleId="WW8Num141z6">
    <w:name w:val="WW8Num141z6"/>
    <w:rsid w:val="004F3150"/>
  </w:style>
  <w:style w:type="character" w:customStyle="1" w:styleId="WW8Num141z7">
    <w:name w:val="WW8Num141z7"/>
    <w:rsid w:val="004F3150"/>
  </w:style>
  <w:style w:type="character" w:customStyle="1" w:styleId="WW8Num141z8">
    <w:name w:val="WW8Num141z8"/>
    <w:rsid w:val="004F3150"/>
  </w:style>
  <w:style w:type="character" w:customStyle="1" w:styleId="WW8Num142z0">
    <w:name w:val="WW8Num142z0"/>
    <w:rsid w:val="004F315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42z1">
    <w:name w:val="WW8Num142z1"/>
    <w:rsid w:val="004F3150"/>
  </w:style>
  <w:style w:type="character" w:customStyle="1" w:styleId="WW8Num142z2">
    <w:name w:val="WW8Num142z2"/>
    <w:rsid w:val="004F3150"/>
  </w:style>
  <w:style w:type="character" w:customStyle="1" w:styleId="WW8Num142z3">
    <w:name w:val="WW8Num142z3"/>
    <w:rsid w:val="004F3150"/>
  </w:style>
  <w:style w:type="character" w:customStyle="1" w:styleId="WW8Num142z4">
    <w:name w:val="WW8Num142z4"/>
    <w:rsid w:val="004F3150"/>
  </w:style>
  <w:style w:type="character" w:customStyle="1" w:styleId="WW8Num142z5">
    <w:name w:val="WW8Num142z5"/>
    <w:rsid w:val="004F3150"/>
  </w:style>
  <w:style w:type="character" w:customStyle="1" w:styleId="WW8Num142z6">
    <w:name w:val="WW8Num142z6"/>
    <w:rsid w:val="004F3150"/>
  </w:style>
  <w:style w:type="character" w:customStyle="1" w:styleId="WW8Num142z7">
    <w:name w:val="WW8Num142z7"/>
    <w:rsid w:val="004F3150"/>
  </w:style>
  <w:style w:type="character" w:customStyle="1" w:styleId="WW8Num142z8">
    <w:name w:val="WW8Num142z8"/>
    <w:rsid w:val="004F3150"/>
  </w:style>
  <w:style w:type="character" w:customStyle="1" w:styleId="WW8Num143z0">
    <w:name w:val="WW8Num143z0"/>
    <w:rsid w:val="004F3150"/>
    <w:rPr>
      <w:sz w:val="28"/>
      <w:szCs w:val="28"/>
    </w:rPr>
  </w:style>
  <w:style w:type="character" w:customStyle="1" w:styleId="WW8Num144z0">
    <w:name w:val="WW8Num144z0"/>
    <w:rsid w:val="004F3150"/>
  </w:style>
  <w:style w:type="character" w:customStyle="1" w:styleId="WW8Num144z1">
    <w:name w:val="WW8Num144z1"/>
    <w:rsid w:val="004F3150"/>
  </w:style>
  <w:style w:type="character" w:customStyle="1" w:styleId="WW8Num144z2">
    <w:name w:val="WW8Num144z2"/>
    <w:rsid w:val="004F3150"/>
  </w:style>
  <w:style w:type="character" w:customStyle="1" w:styleId="WW8Num144z3">
    <w:name w:val="WW8Num144z3"/>
    <w:rsid w:val="004F3150"/>
  </w:style>
  <w:style w:type="character" w:customStyle="1" w:styleId="WW8Num144z4">
    <w:name w:val="WW8Num144z4"/>
    <w:rsid w:val="004F3150"/>
  </w:style>
  <w:style w:type="character" w:customStyle="1" w:styleId="WW8Num144z5">
    <w:name w:val="WW8Num144z5"/>
    <w:rsid w:val="004F3150"/>
  </w:style>
  <w:style w:type="character" w:customStyle="1" w:styleId="WW8Num144z6">
    <w:name w:val="WW8Num144z6"/>
    <w:rsid w:val="004F3150"/>
  </w:style>
  <w:style w:type="character" w:customStyle="1" w:styleId="WW8Num144z7">
    <w:name w:val="WW8Num144z7"/>
    <w:rsid w:val="004F3150"/>
  </w:style>
  <w:style w:type="character" w:customStyle="1" w:styleId="WW8Num144z8">
    <w:name w:val="WW8Num144z8"/>
    <w:rsid w:val="004F3150"/>
  </w:style>
  <w:style w:type="character" w:customStyle="1" w:styleId="WW8Num145z0">
    <w:name w:val="WW8Num145z0"/>
    <w:rsid w:val="004F3150"/>
  </w:style>
  <w:style w:type="character" w:customStyle="1" w:styleId="WW8Num146z0">
    <w:name w:val="WW8Num146z0"/>
    <w:rsid w:val="004F3150"/>
    <w:rPr>
      <w:rFonts w:ascii="Symbol" w:hAnsi="Symbol" w:cs="Times New Roman"/>
    </w:rPr>
  </w:style>
  <w:style w:type="character" w:customStyle="1" w:styleId="WW8Num147z0">
    <w:name w:val="WW8Num147z0"/>
    <w:rsid w:val="004F3150"/>
    <w:rPr>
      <w:rFonts w:ascii="Symbol" w:hAnsi="Symbol" w:cs="Times New Roman"/>
    </w:rPr>
  </w:style>
  <w:style w:type="character" w:customStyle="1" w:styleId="WW8Num148z0">
    <w:name w:val="WW8Num148z0"/>
    <w:rsid w:val="004F3150"/>
  </w:style>
  <w:style w:type="character" w:customStyle="1" w:styleId="WW8Num148z1">
    <w:name w:val="WW8Num148z1"/>
    <w:rsid w:val="004F3150"/>
  </w:style>
  <w:style w:type="character" w:customStyle="1" w:styleId="WW8Num148z2">
    <w:name w:val="WW8Num148z2"/>
    <w:rsid w:val="004F3150"/>
  </w:style>
  <w:style w:type="character" w:customStyle="1" w:styleId="WW8Num148z3">
    <w:name w:val="WW8Num148z3"/>
    <w:rsid w:val="004F3150"/>
  </w:style>
  <w:style w:type="character" w:customStyle="1" w:styleId="WW8Num148z4">
    <w:name w:val="WW8Num148z4"/>
    <w:rsid w:val="004F3150"/>
  </w:style>
  <w:style w:type="character" w:customStyle="1" w:styleId="WW8Num148z5">
    <w:name w:val="WW8Num148z5"/>
    <w:rsid w:val="004F3150"/>
  </w:style>
  <w:style w:type="character" w:customStyle="1" w:styleId="WW8Num148z6">
    <w:name w:val="WW8Num148z6"/>
    <w:rsid w:val="004F3150"/>
  </w:style>
  <w:style w:type="character" w:customStyle="1" w:styleId="WW8Num148z7">
    <w:name w:val="WW8Num148z7"/>
    <w:rsid w:val="004F3150"/>
  </w:style>
  <w:style w:type="character" w:customStyle="1" w:styleId="WW8Num148z8">
    <w:name w:val="WW8Num148z8"/>
    <w:rsid w:val="004F3150"/>
  </w:style>
  <w:style w:type="character" w:customStyle="1" w:styleId="WW8Num149z0">
    <w:name w:val="WW8Num149z0"/>
    <w:rsid w:val="004F3150"/>
    <w:rPr>
      <w:rFonts w:ascii="Symbol" w:hAnsi="Symbol" w:cs="Times New Roman"/>
      <w:sz w:val="20"/>
      <w:szCs w:val="20"/>
    </w:rPr>
  </w:style>
  <w:style w:type="character" w:customStyle="1" w:styleId="WW8Num149z1">
    <w:name w:val="WW8Num149z1"/>
    <w:rsid w:val="004F3150"/>
    <w:rPr>
      <w:rFonts w:ascii="Courier New" w:hAnsi="Courier New" w:cs="Courier New"/>
      <w:sz w:val="20"/>
      <w:szCs w:val="20"/>
    </w:rPr>
  </w:style>
  <w:style w:type="character" w:customStyle="1" w:styleId="WW8Num149z2">
    <w:name w:val="WW8Num149z2"/>
    <w:rsid w:val="004F3150"/>
    <w:rPr>
      <w:rFonts w:ascii="Wingdings" w:hAnsi="Wingdings" w:cs="Times New Roman"/>
      <w:sz w:val="20"/>
      <w:szCs w:val="20"/>
    </w:rPr>
  </w:style>
  <w:style w:type="character" w:customStyle="1" w:styleId="WW8Num150z0">
    <w:name w:val="WW8Num150z0"/>
    <w:rsid w:val="004F315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150z1">
    <w:name w:val="WW8Num150z1"/>
    <w:rsid w:val="004F3150"/>
  </w:style>
  <w:style w:type="character" w:customStyle="1" w:styleId="WW8Num150z2">
    <w:name w:val="WW8Num150z2"/>
    <w:rsid w:val="004F3150"/>
  </w:style>
  <w:style w:type="character" w:customStyle="1" w:styleId="WW8Num150z3">
    <w:name w:val="WW8Num150z3"/>
    <w:rsid w:val="004F3150"/>
  </w:style>
  <w:style w:type="character" w:customStyle="1" w:styleId="WW8Num150z4">
    <w:name w:val="WW8Num150z4"/>
    <w:rsid w:val="004F3150"/>
  </w:style>
  <w:style w:type="character" w:customStyle="1" w:styleId="WW8Num150z5">
    <w:name w:val="WW8Num150z5"/>
    <w:rsid w:val="004F3150"/>
  </w:style>
  <w:style w:type="character" w:customStyle="1" w:styleId="WW8Num150z6">
    <w:name w:val="WW8Num150z6"/>
    <w:rsid w:val="004F3150"/>
  </w:style>
  <w:style w:type="character" w:customStyle="1" w:styleId="WW8Num150z7">
    <w:name w:val="WW8Num150z7"/>
    <w:rsid w:val="004F3150"/>
  </w:style>
  <w:style w:type="character" w:customStyle="1" w:styleId="WW8Num150z8">
    <w:name w:val="WW8Num150z8"/>
    <w:rsid w:val="004F3150"/>
  </w:style>
  <w:style w:type="character" w:customStyle="1" w:styleId="WW8Num151z0">
    <w:name w:val="WW8Num151z0"/>
    <w:rsid w:val="004F315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151z1">
    <w:name w:val="WW8Num151z1"/>
    <w:rsid w:val="004F3150"/>
  </w:style>
  <w:style w:type="character" w:customStyle="1" w:styleId="WW8Num151z2">
    <w:name w:val="WW8Num151z2"/>
    <w:rsid w:val="004F3150"/>
  </w:style>
  <w:style w:type="character" w:customStyle="1" w:styleId="WW8Num151z3">
    <w:name w:val="WW8Num151z3"/>
    <w:rsid w:val="004F3150"/>
  </w:style>
  <w:style w:type="character" w:customStyle="1" w:styleId="WW8Num151z4">
    <w:name w:val="WW8Num151z4"/>
    <w:rsid w:val="004F3150"/>
  </w:style>
  <w:style w:type="character" w:customStyle="1" w:styleId="WW8Num151z5">
    <w:name w:val="WW8Num151z5"/>
    <w:rsid w:val="004F3150"/>
  </w:style>
  <w:style w:type="character" w:customStyle="1" w:styleId="WW8Num151z6">
    <w:name w:val="WW8Num151z6"/>
    <w:rsid w:val="004F3150"/>
  </w:style>
  <w:style w:type="character" w:customStyle="1" w:styleId="WW8Num151z7">
    <w:name w:val="WW8Num151z7"/>
    <w:rsid w:val="004F3150"/>
  </w:style>
  <w:style w:type="character" w:customStyle="1" w:styleId="WW8Num151z8">
    <w:name w:val="WW8Num151z8"/>
    <w:rsid w:val="004F3150"/>
  </w:style>
  <w:style w:type="character" w:customStyle="1" w:styleId="WW8Num152z0">
    <w:name w:val="WW8Num152z0"/>
    <w:rsid w:val="004F3150"/>
    <w:rPr>
      <w:rFonts w:ascii="Symbol" w:hAnsi="Symbol" w:cs="Times New Roman"/>
    </w:rPr>
  </w:style>
  <w:style w:type="character" w:customStyle="1" w:styleId="WW8Num152z1">
    <w:name w:val="WW8Num152z1"/>
    <w:rsid w:val="004F3150"/>
  </w:style>
  <w:style w:type="character" w:customStyle="1" w:styleId="WW8Num152z2">
    <w:name w:val="WW8Num152z2"/>
    <w:rsid w:val="004F3150"/>
    <w:rPr>
      <w:rFonts w:ascii="Wingdings" w:hAnsi="Wingdings" w:cs="Times New Roman"/>
    </w:rPr>
  </w:style>
  <w:style w:type="character" w:customStyle="1" w:styleId="WW8Num152z4">
    <w:name w:val="WW8Num152z4"/>
    <w:rsid w:val="004F3150"/>
    <w:rPr>
      <w:rFonts w:ascii="Courier New" w:hAnsi="Courier New" w:cs="Courier New"/>
    </w:rPr>
  </w:style>
  <w:style w:type="character" w:customStyle="1" w:styleId="WW8Num153z0">
    <w:name w:val="WW8Num153z0"/>
    <w:rsid w:val="004F3150"/>
    <w:rPr>
      <w:b w:val="0"/>
      <w:i w:val="0"/>
    </w:rPr>
  </w:style>
  <w:style w:type="character" w:customStyle="1" w:styleId="WW8Num153z1">
    <w:name w:val="WW8Num153z1"/>
    <w:rsid w:val="004F3150"/>
    <w:rPr>
      <w:rFonts w:ascii="Symbol" w:hAnsi="Symbol" w:cs="Times New Roman"/>
    </w:rPr>
  </w:style>
  <w:style w:type="character" w:customStyle="1" w:styleId="WW8Num153z2">
    <w:name w:val="WW8Num153z2"/>
    <w:rsid w:val="004F3150"/>
  </w:style>
  <w:style w:type="character" w:customStyle="1" w:styleId="WW8Num153z3">
    <w:name w:val="WW8Num153z3"/>
    <w:rsid w:val="004F3150"/>
  </w:style>
  <w:style w:type="character" w:customStyle="1" w:styleId="WW8Num153z4">
    <w:name w:val="WW8Num153z4"/>
    <w:rsid w:val="004F3150"/>
  </w:style>
  <w:style w:type="character" w:customStyle="1" w:styleId="WW8Num153z5">
    <w:name w:val="WW8Num153z5"/>
    <w:rsid w:val="004F3150"/>
  </w:style>
  <w:style w:type="character" w:customStyle="1" w:styleId="WW8Num153z6">
    <w:name w:val="WW8Num153z6"/>
    <w:rsid w:val="004F3150"/>
  </w:style>
  <w:style w:type="character" w:customStyle="1" w:styleId="WW8Num153z7">
    <w:name w:val="WW8Num153z7"/>
    <w:rsid w:val="004F3150"/>
  </w:style>
  <w:style w:type="character" w:customStyle="1" w:styleId="WW8Num153z8">
    <w:name w:val="WW8Num153z8"/>
    <w:rsid w:val="004F3150"/>
  </w:style>
  <w:style w:type="character" w:customStyle="1" w:styleId="WW8Num154z0">
    <w:name w:val="WW8Num154z0"/>
    <w:rsid w:val="004F3150"/>
    <w:rPr>
      <w:b w:val="0"/>
      <w:i w:val="0"/>
    </w:rPr>
  </w:style>
  <w:style w:type="character" w:customStyle="1" w:styleId="WW8Num154z1">
    <w:name w:val="WW8Num154z1"/>
    <w:rsid w:val="004F3150"/>
  </w:style>
  <w:style w:type="character" w:customStyle="1" w:styleId="WW8Num154z2">
    <w:name w:val="WW8Num154z2"/>
    <w:rsid w:val="004F3150"/>
  </w:style>
  <w:style w:type="character" w:customStyle="1" w:styleId="WW8Num154z3">
    <w:name w:val="WW8Num154z3"/>
    <w:rsid w:val="004F3150"/>
  </w:style>
  <w:style w:type="character" w:customStyle="1" w:styleId="WW8Num154z4">
    <w:name w:val="WW8Num154z4"/>
    <w:rsid w:val="004F3150"/>
  </w:style>
  <w:style w:type="character" w:customStyle="1" w:styleId="WW8Num154z5">
    <w:name w:val="WW8Num154z5"/>
    <w:rsid w:val="004F3150"/>
  </w:style>
  <w:style w:type="character" w:customStyle="1" w:styleId="WW8Num154z6">
    <w:name w:val="WW8Num154z6"/>
    <w:rsid w:val="004F3150"/>
  </w:style>
  <w:style w:type="character" w:customStyle="1" w:styleId="WW8Num154z7">
    <w:name w:val="WW8Num154z7"/>
    <w:rsid w:val="004F3150"/>
  </w:style>
  <w:style w:type="character" w:customStyle="1" w:styleId="WW8Num154z8">
    <w:name w:val="WW8Num154z8"/>
    <w:rsid w:val="004F3150"/>
  </w:style>
  <w:style w:type="character" w:customStyle="1" w:styleId="WW8Num155z0">
    <w:name w:val="WW8Num155z0"/>
    <w:rsid w:val="004F3150"/>
  </w:style>
  <w:style w:type="character" w:customStyle="1" w:styleId="WW8Num156z0">
    <w:name w:val="WW8Num156z0"/>
    <w:rsid w:val="004F3150"/>
    <w:rPr>
      <w:b w:val="0"/>
      <w:i w:val="0"/>
    </w:rPr>
  </w:style>
  <w:style w:type="character" w:customStyle="1" w:styleId="WW8Num156z1">
    <w:name w:val="WW8Num156z1"/>
    <w:rsid w:val="004F3150"/>
  </w:style>
  <w:style w:type="character" w:customStyle="1" w:styleId="WW8Num156z2">
    <w:name w:val="WW8Num156z2"/>
    <w:rsid w:val="004F3150"/>
  </w:style>
  <w:style w:type="character" w:customStyle="1" w:styleId="WW8Num156z3">
    <w:name w:val="WW8Num156z3"/>
    <w:rsid w:val="004F3150"/>
  </w:style>
  <w:style w:type="character" w:customStyle="1" w:styleId="WW8Num156z4">
    <w:name w:val="WW8Num156z4"/>
    <w:rsid w:val="004F3150"/>
  </w:style>
  <w:style w:type="character" w:customStyle="1" w:styleId="WW8Num156z5">
    <w:name w:val="WW8Num156z5"/>
    <w:rsid w:val="004F3150"/>
  </w:style>
  <w:style w:type="character" w:customStyle="1" w:styleId="WW8Num156z6">
    <w:name w:val="WW8Num156z6"/>
    <w:rsid w:val="004F3150"/>
  </w:style>
  <w:style w:type="character" w:customStyle="1" w:styleId="WW8Num156z7">
    <w:name w:val="WW8Num156z7"/>
    <w:rsid w:val="004F3150"/>
  </w:style>
  <w:style w:type="character" w:customStyle="1" w:styleId="WW8Num156z8">
    <w:name w:val="WW8Num156z8"/>
    <w:rsid w:val="004F3150"/>
  </w:style>
  <w:style w:type="character" w:customStyle="1" w:styleId="WW8Num157z0">
    <w:name w:val="WW8Num157z0"/>
    <w:rsid w:val="004F3150"/>
  </w:style>
  <w:style w:type="character" w:customStyle="1" w:styleId="WW8Num158z0">
    <w:name w:val="WW8Num158z0"/>
    <w:rsid w:val="004F3150"/>
    <w:rPr>
      <w:rFonts w:ascii="Symbol" w:hAnsi="Symbol" w:cs="Times New Roman"/>
    </w:rPr>
  </w:style>
  <w:style w:type="character" w:customStyle="1" w:styleId="WW8Num158z1">
    <w:name w:val="WW8Num158z1"/>
    <w:rsid w:val="004F3150"/>
    <w:rPr>
      <w:rFonts w:ascii="Courier New" w:hAnsi="Courier New" w:cs="Courier New"/>
    </w:rPr>
  </w:style>
  <w:style w:type="character" w:customStyle="1" w:styleId="WW8Num158z2">
    <w:name w:val="WW8Num158z2"/>
    <w:rsid w:val="004F3150"/>
    <w:rPr>
      <w:rFonts w:ascii="Wingdings" w:hAnsi="Wingdings" w:cs="Times New Roman"/>
    </w:rPr>
  </w:style>
  <w:style w:type="character" w:customStyle="1" w:styleId="WW8Num159z0">
    <w:name w:val="WW8Num159z0"/>
    <w:rsid w:val="004F3150"/>
  </w:style>
  <w:style w:type="character" w:customStyle="1" w:styleId="WW8Num159z1">
    <w:name w:val="WW8Num159z1"/>
    <w:rsid w:val="004F3150"/>
  </w:style>
  <w:style w:type="character" w:customStyle="1" w:styleId="WW8Num159z2">
    <w:name w:val="WW8Num159z2"/>
    <w:rsid w:val="004F3150"/>
  </w:style>
  <w:style w:type="character" w:customStyle="1" w:styleId="WW8Num159z3">
    <w:name w:val="WW8Num159z3"/>
    <w:rsid w:val="004F3150"/>
  </w:style>
  <w:style w:type="character" w:customStyle="1" w:styleId="WW8Num159z4">
    <w:name w:val="WW8Num159z4"/>
    <w:rsid w:val="004F3150"/>
  </w:style>
  <w:style w:type="character" w:customStyle="1" w:styleId="WW8Num159z5">
    <w:name w:val="WW8Num159z5"/>
    <w:rsid w:val="004F3150"/>
  </w:style>
  <w:style w:type="character" w:customStyle="1" w:styleId="WW8Num159z6">
    <w:name w:val="WW8Num159z6"/>
    <w:rsid w:val="004F3150"/>
  </w:style>
  <w:style w:type="character" w:customStyle="1" w:styleId="WW8Num159z7">
    <w:name w:val="WW8Num159z7"/>
    <w:rsid w:val="004F3150"/>
  </w:style>
  <w:style w:type="character" w:customStyle="1" w:styleId="WW8Num159z8">
    <w:name w:val="WW8Num159z8"/>
    <w:rsid w:val="004F3150"/>
  </w:style>
  <w:style w:type="character" w:customStyle="1" w:styleId="WW8Num160z0">
    <w:name w:val="WW8Num160z0"/>
    <w:rsid w:val="004F3150"/>
  </w:style>
  <w:style w:type="character" w:customStyle="1" w:styleId="WW8Num160z1">
    <w:name w:val="WW8Num160z1"/>
    <w:rsid w:val="004F3150"/>
  </w:style>
  <w:style w:type="character" w:customStyle="1" w:styleId="WW8Num160z2">
    <w:name w:val="WW8Num160z2"/>
    <w:rsid w:val="004F3150"/>
  </w:style>
  <w:style w:type="character" w:customStyle="1" w:styleId="WW8Num160z3">
    <w:name w:val="WW8Num160z3"/>
    <w:rsid w:val="004F3150"/>
  </w:style>
  <w:style w:type="character" w:customStyle="1" w:styleId="WW8Num160z4">
    <w:name w:val="WW8Num160z4"/>
    <w:rsid w:val="004F3150"/>
  </w:style>
  <w:style w:type="character" w:customStyle="1" w:styleId="WW8Num160z5">
    <w:name w:val="WW8Num160z5"/>
    <w:rsid w:val="004F3150"/>
  </w:style>
  <w:style w:type="character" w:customStyle="1" w:styleId="WW8Num160z6">
    <w:name w:val="WW8Num160z6"/>
    <w:rsid w:val="004F3150"/>
  </w:style>
  <w:style w:type="character" w:customStyle="1" w:styleId="WW8Num160z7">
    <w:name w:val="WW8Num160z7"/>
    <w:rsid w:val="004F3150"/>
  </w:style>
  <w:style w:type="character" w:customStyle="1" w:styleId="WW8Num160z8">
    <w:name w:val="WW8Num160z8"/>
    <w:rsid w:val="004F3150"/>
  </w:style>
  <w:style w:type="character" w:customStyle="1" w:styleId="WW8Num161z0">
    <w:name w:val="WW8Num161z0"/>
    <w:rsid w:val="004F3150"/>
  </w:style>
  <w:style w:type="character" w:customStyle="1" w:styleId="WW8Num161z1">
    <w:name w:val="WW8Num161z1"/>
    <w:rsid w:val="004F3150"/>
  </w:style>
  <w:style w:type="character" w:customStyle="1" w:styleId="WW8Num161z2">
    <w:name w:val="WW8Num161z2"/>
    <w:rsid w:val="004F3150"/>
  </w:style>
  <w:style w:type="character" w:customStyle="1" w:styleId="WW8Num161z3">
    <w:name w:val="WW8Num161z3"/>
    <w:rsid w:val="004F3150"/>
  </w:style>
  <w:style w:type="character" w:customStyle="1" w:styleId="WW8Num161z4">
    <w:name w:val="WW8Num161z4"/>
    <w:rsid w:val="004F3150"/>
  </w:style>
  <w:style w:type="character" w:customStyle="1" w:styleId="WW8Num161z5">
    <w:name w:val="WW8Num161z5"/>
    <w:rsid w:val="004F3150"/>
  </w:style>
  <w:style w:type="character" w:customStyle="1" w:styleId="WW8Num161z6">
    <w:name w:val="WW8Num161z6"/>
    <w:rsid w:val="004F3150"/>
  </w:style>
  <w:style w:type="character" w:customStyle="1" w:styleId="WW8Num161z7">
    <w:name w:val="WW8Num161z7"/>
    <w:rsid w:val="004F3150"/>
  </w:style>
  <w:style w:type="character" w:customStyle="1" w:styleId="WW8Num161z8">
    <w:name w:val="WW8Num161z8"/>
    <w:rsid w:val="004F3150"/>
  </w:style>
  <w:style w:type="character" w:customStyle="1" w:styleId="WW8Num162z0">
    <w:name w:val="WW8Num162z0"/>
    <w:rsid w:val="004F3150"/>
    <w:rPr>
      <w:rFonts w:ascii="Symbol" w:hAnsi="Symbol" w:cs="Times New Roman"/>
      <w:color w:val="000000"/>
    </w:rPr>
  </w:style>
  <w:style w:type="character" w:customStyle="1" w:styleId="WW8Num162z1">
    <w:name w:val="WW8Num162z1"/>
    <w:rsid w:val="004F3150"/>
    <w:rPr>
      <w:rFonts w:ascii="Courier New" w:hAnsi="Courier New" w:cs="Courier New"/>
    </w:rPr>
  </w:style>
  <w:style w:type="character" w:customStyle="1" w:styleId="WW8Num162z2">
    <w:name w:val="WW8Num162z2"/>
    <w:rsid w:val="004F3150"/>
    <w:rPr>
      <w:rFonts w:ascii="Wingdings" w:hAnsi="Wingdings" w:cs="Times New Roman"/>
    </w:rPr>
  </w:style>
  <w:style w:type="character" w:customStyle="1" w:styleId="WW8Num162z3">
    <w:name w:val="WW8Num162z3"/>
    <w:rsid w:val="004F3150"/>
    <w:rPr>
      <w:rFonts w:ascii="Symbol" w:hAnsi="Symbol" w:cs="Times New Roman"/>
    </w:rPr>
  </w:style>
  <w:style w:type="character" w:customStyle="1" w:styleId="WW8Num163z0">
    <w:name w:val="WW8Num163z0"/>
    <w:rsid w:val="004F3150"/>
  </w:style>
  <w:style w:type="character" w:customStyle="1" w:styleId="WW8Num163z1">
    <w:name w:val="WW8Num163z1"/>
    <w:rsid w:val="004F3150"/>
    <w:rPr>
      <w:rFonts w:ascii="Symbol" w:hAnsi="Symbol" w:cs="Symbol"/>
    </w:rPr>
  </w:style>
  <w:style w:type="character" w:customStyle="1" w:styleId="WW8Num163z2">
    <w:name w:val="WW8Num163z2"/>
    <w:rsid w:val="004F3150"/>
    <w:rPr>
      <w:rFonts w:ascii="Wingdings" w:hAnsi="Wingdings" w:cs="Wingdings"/>
    </w:rPr>
  </w:style>
  <w:style w:type="character" w:customStyle="1" w:styleId="WW8Num163z4">
    <w:name w:val="WW8Num163z4"/>
    <w:rsid w:val="004F3150"/>
    <w:rPr>
      <w:rFonts w:ascii="Courier New" w:hAnsi="Courier New" w:cs="Courier New"/>
    </w:rPr>
  </w:style>
  <w:style w:type="character" w:customStyle="1" w:styleId="WW8Num164z0">
    <w:name w:val="WW8Num164z0"/>
    <w:rsid w:val="004F3150"/>
  </w:style>
  <w:style w:type="character" w:customStyle="1" w:styleId="WW8Num165z0">
    <w:name w:val="WW8Num165z0"/>
    <w:rsid w:val="004F3150"/>
  </w:style>
  <w:style w:type="character" w:customStyle="1" w:styleId="WW8Num165z1">
    <w:name w:val="WW8Num165z1"/>
    <w:rsid w:val="004F3150"/>
  </w:style>
  <w:style w:type="character" w:customStyle="1" w:styleId="WW8Num165z2">
    <w:name w:val="WW8Num165z2"/>
    <w:rsid w:val="004F3150"/>
  </w:style>
  <w:style w:type="character" w:customStyle="1" w:styleId="WW8Num165z3">
    <w:name w:val="WW8Num165z3"/>
    <w:rsid w:val="004F3150"/>
  </w:style>
  <w:style w:type="character" w:customStyle="1" w:styleId="WW8Num165z4">
    <w:name w:val="WW8Num165z4"/>
    <w:rsid w:val="004F3150"/>
  </w:style>
  <w:style w:type="character" w:customStyle="1" w:styleId="WW8Num165z5">
    <w:name w:val="WW8Num165z5"/>
    <w:rsid w:val="004F3150"/>
  </w:style>
  <w:style w:type="character" w:customStyle="1" w:styleId="WW8Num165z6">
    <w:name w:val="WW8Num165z6"/>
    <w:rsid w:val="004F3150"/>
  </w:style>
  <w:style w:type="character" w:customStyle="1" w:styleId="WW8Num165z7">
    <w:name w:val="WW8Num165z7"/>
    <w:rsid w:val="004F3150"/>
  </w:style>
  <w:style w:type="character" w:customStyle="1" w:styleId="WW8Num165z8">
    <w:name w:val="WW8Num165z8"/>
    <w:rsid w:val="004F3150"/>
  </w:style>
  <w:style w:type="character" w:customStyle="1" w:styleId="WW8Num166z0">
    <w:name w:val="WW8Num166z0"/>
    <w:rsid w:val="004F3150"/>
    <w:rPr>
      <w:b w:val="0"/>
      <w:i w:val="0"/>
    </w:rPr>
  </w:style>
  <w:style w:type="character" w:customStyle="1" w:styleId="WW8Num166z1">
    <w:name w:val="WW8Num166z1"/>
    <w:rsid w:val="004F3150"/>
  </w:style>
  <w:style w:type="character" w:customStyle="1" w:styleId="WW8Num166z2">
    <w:name w:val="WW8Num166z2"/>
    <w:rsid w:val="004F3150"/>
  </w:style>
  <w:style w:type="character" w:customStyle="1" w:styleId="WW8Num166z3">
    <w:name w:val="WW8Num166z3"/>
    <w:rsid w:val="004F3150"/>
  </w:style>
  <w:style w:type="character" w:customStyle="1" w:styleId="WW8Num166z4">
    <w:name w:val="WW8Num166z4"/>
    <w:rsid w:val="004F3150"/>
  </w:style>
  <w:style w:type="character" w:customStyle="1" w:styleId="WW8Num166z5">
    <w:name w:val="WW8Num166z5"/>
    <w:rsid w:val="004F3150"/>
  </w:style>
  <w:style w:type="character" w:customStyle="1" w:styleId="WW8Num166z6">
    <w:name w:val="WW8Num166z6"/>
    <w:rsid w:val="004F3150"/>
  </w:style>
  <w:style w:type="character" w:customStyle="1" w:styleId="WW8Num166z7">
    <w:name w:val="WW8Num166z7"/>
    <w:rsid w:val="004F3150"/>
  </w:style>
  <w:style w:type="character" w:customStyle="1" w:styleId="WW8Num166z8">
    <w:name w:val="WW8Num166z8"/>
    <w:rsid w:val="004F3150"/>
  </w:style>
  <w:style w:type="character" w:customStyle="1" w:styleId="WW8Num167z0">
    <w:name w:val="WW8Num167z0"/>
    <w:rsid w:val="004F3150"/>
  </w:style>
  <w:style w:type="character" w:customStyle="1" w:styleId="WW8Num167z1">
    <w:name w:val="WW8Num167z1"/>
    <w:rsid w:val="004F3150"/>
  </w:style>
  <w:style w:type="character" w:customStyle="1" w:styleId="WW8Num167z2">
    <w:name w:val="WW8Num167z2"/>
    <w:rsid w:val="004F3150"/>
  </w:style>
  <w:style w:type="character" w:customStyle="1" w:styleId="WW8Num167z3">
    <w:name w:val="WW8Num167z3"/>
    <w:rsid w:val="004F3150"/>
  </w:style>
  <w:style w:type="character" w:customStyle="1" w:styleId="WW8Num167z4">
    <w:name w:val="WW8Num167z4"/>
    <w:rsid w:val="004F3150"/>
  </w:style>
  <w:style w:type="character" w:customStyle="1" w:styleId="WW8Num167z5">
    <w:name w:val="WW8Num167z5"/>
    <w:rsid w:val="004F3150"/>
  </w:style>
  <w:style w:type="character" w:customStyle="1" w:styleId="WW8Num167z6">
    <w:name w:val="WW8Num167z6"/>
    <w:rsid w:val="004F3150"/>
  </w:style>
  <w:style w:type="character" w:customStyle="1" w:styleId="WW8Num167z7">
    <w:name w:val="WW8Num167z7"/>
    <w:rsid w:val="004F3150"/>
  </w:style>
  <w:style w:type="character" w:customStyle="1" w:styleId="WW8Num167z8">
    <w:name w:val="WW8Num167z8"/>
    <w:rsid w:val="004F3150"/>
  </w:style>
  <w:style w:type="character" w:customStyle="1" w:styleId="WW8Num168z0">
    <w:name w:val="WW8Num168z0"/>
    <w:rsid w:val="004F3150"/>
  </w:style>
  <w:style w:type="character" w:customStyle="1" w:styleId="WW8Num168z1">
    <w:name w:val="WW8Num168z1"/>
    <w:rsid w:val="004F3150"/>
  </w:style>
  <w:style w:type="character" w:customStyle="1" w:styleId="WW8Num168z2">
    <w:name w:val="WW8Num168z2"/>
    <w:rsid w:val="004F3150"/>
  </w:style>
  <w:style w:type="character" w:customStyle="1" w:styleId="WW8Num168z3">
    <w:name w:val="WW8Num168z3"/>
    <w:rsid w:val="004F3150"/>
  </w:style>
  <w:style w:type="character" w:customStyle="1" w:styleId="WW8Num168z4">
    <w:name w:val="WW8Num168z4"/>
    <w:rsid w:val="004F3150"/>
  </w:style>
  <w:style w:type="character" w:customStyle="1" w:styleId="WW8Num168z5">
    <w:name w:val="WW8Num168z5"/>
    <w:rsid w:val="004F3150"/>
  </w:style>
  <w:style w:type="character" w:customStyle="1" w:styleId="WW8Num168z6">
    <w:name w:val="WW8Num168z6"/>
    <w:rsid w:val="004F3150"/>
  </w:style>
  <w:style w:type="character" w:customStyle="1" w:styleId="WW8Num168z7">
    <w:name w:val="WW8Num168z7"/>
    <w:rsid w:val="004F3150"/>
  </w:style>
  <w:style w:type="character" w:customStyle="1" w:styleId="WW8Num168z8">
    <w:name w:val="WW8Num168z8"/>
    <w:rsid w:val="004F3150"/>
  </w:style>
  <w:style w:type="character" w:customStyle="1" w:styleId="WW8Num169z0">
    <w:name w:val="WW8Num169z0"/>
    <w:rsid w:val="004F3150"/>
    <w:rPr>
      <w:b w:val="0"/>
      <w:i w:val="0"/>
      <w:sz w:val="24"/>
      <w:szCs w:val="24"/>
    </w:rPr>
  </w:style>
  <w:style w:type="character" w:customStyle="1" w:styleId="WW8Num169z1">
    <w:name w:val="WW8Num169z1"/>
    <w:rsid w:val="004F3150"/>
  </w:style>
  <w:style w:type="character" w:customStyle="1" w:styleId="WW8Num169z2">
    <w:name w:val="WW8Num169z2"/>
    <w:rsid w:val="004F3150"/>
  </w:style>
  <w:style w:type="character" w:customStyle="1" w:styleId="WW8Num169z3">
    <w:name w:val="WW8Num169z3"/>
    <w:rsid w:val="004F3150"/>
  </w:style>
  <w:style w:type="character" w:customStyle="1" w:styleId="WW8Num169z4">
    <w:name w:val="WW8Num169z4"/>
    <w:rsid w:val="004F3150"/>
  </w:style>
  <w:style w:type="character" w:customStyle="1" w:styleId="WW8Num169z5">
    <w:name w:val="WW8Num169z5"/>
    <w:rsid w:val="004F3150"/>
  </w:style>
  <w:style w:type="character" w:customStyle="1" w:styleId="WW8Num169z6">
    <w:name w:val="WW8Num169z6"/>
    <w:rsid w:val="004F3150"/>
  </w:style>
  <w:style w:type="character" w:customStyle="1" w:styleId="WW8Num169z7">
    <w:name w:val="WW8Num169z7"/>
    <w:rsid w:val="004F3150"/>
  </w:style>
  <w:style w:type="character" w:customStyle="1" w:styleId="WW8Num169z8">
    <w:name w:val="WW8Num169z8"/>
    <w:rsid w:val="004F3150"/>
  </w:style>
  <w:style w:type="character" w:customStyle="1" w:styleId="WW8Num170z0">
    <w:name w:val="WW8Num170z0"/>
    <w:rsid w:val="004F3150"/>
  </w:style>
  <w:style w:type="character" w:customStyle="1" w:styleId="WW8Num170z1">
    <w:name w:val="WW8Num170z1"/>
    <w:rsid w:val="004F3150"/>
  </w:style>
  <w:style w:type="character" w:customStyle="1" w:styleId="WW8Num170z2">
    <w:name w:val="WW8Num170z2"/>
    <w:rsid w:val="004F3150"/>
  </w:style>
  <w:style w:type="character" w:customStyle="1" w:styleId="WW8Num170z3">
    <w:name w:val="WW8Num170z3"/>
    <w:rsid w:val="004F3150"/>
  </w:style>
  <w:style w:type="character" w:customStyle="1" w:styleId="WW8Num170z4">
    <w:name w:val="WW8Num170z4"/>
    <w:rsid w:val="004F3150"/>
  </w:style>
  <w:style w:type="character" w:customStyle="1" w:styleId="WW8Num170z5">
    <w:name w:val="WW8Num170z5"/>
    <w:rsid w:val="004F3150"/>
  </w:style>
  <w:style w:type="character" w:customStyle="1" w:styleId="WW8Num170z6">
    <w:name w:val="WW8Num170z6"/>
    <w:rsid w:val="004F3150"/>
  </w:style>
  <w:style w:type="character" w:customStyle="1" w:styleId="WW8Num170z7">
    <w:name w:val="WW8Num170z7"/>
    <w:rsid w:val="004F3150"/>
  </w:style>
  <w:style w:type="character" w:customStyle="1" w:styleId="WW8Num170z8">
    <w:name w:val="WW8Num170z8"/>
    <w:rsid w:val="004F3150"/>
  </w:style>
  <w:style w:type="character" w:customStyle="1" w:styleId="WW8Num171z0">
    <w:name w:val="WW8Num171z0"/>
    <w:rsid w:val="004F3150"/>
  </w:style>
  <w:style w:type="character" w:customStyle="1" w:styleId="WW8Num171z1">
    <w:name w:val="WW8Num171z1"/>
    <w:rsid w:val="004F3150"/>
  </w:style>
  <w:style w:type="character" w:customStyle="1" w:styleId="WW8Num171z2">
    <w:name w:val="WW8Num171z2"/>
    <w:rsid w:val="004F3150"/>
  </w:style>
  <w:style w:type="character" w:customStyle="1" w:styleId="WW8Num171z3">
    <w:name w:val="WW8Num171z3"/>
    <w:rsid w:val="004F3150"/>
  </w:style>
  <w:style w:type="character" w:customStyle="1" w:styleId="WW8Num171z4">
    <w:name w:val="WW8Num171z4"/>
    <w:rsid w:val="004F3150"/>
  </w:style>
  <w:style w:type="character" w:customStyle="1" w:styleId="WW8Num171z5">
    <w:name w:val="WW8Num171z5"/>
    <w:rsid w:val="004F3150"/>
  </w:style>
  <w:style w:type="character" w:customStyle="1" w:styleId="WW8Num171z6">
    <w:name w:val="WW8Num171z6"/>
    <w:rsid w:val="004F3150"/>
  </w:style>
  <w:style w:type="character" w:customStyle="1" w:styleId="WW8Num171z7">
    <w:name w:val="WW8Num171z7"/>
    <w:rsid w:val="004F3150"/>
  </w:style>
  <w:style w:type="character" w:customStyle="1" w:styleId="WW8Num171z8">
    <w:name w:val="WW8Num171z8"/>
    <w:rsid w:val="004F3150"/>
  </w:style>
  <w:style w:type="character" w:customStyle="1" w:styleId="WW8Num172z0">
    <w:name w:val="WW8Num172z0"/>
    <w:rsid w:val="004F3150"/>
    <w:rPr>
      <w:b/>
      <w:i w:val="0"/>
    </w:rPr>
  </w:style>
  <w:style w:type="character" w:customStyle="1" w:styleId="WW8Num172z1">
    <w:name w:val="WW8Num172z1"/>
    <w:rsid w:val="004F3150"/>
  </w:style>
  <w:style w:type="character" w:customStyle="1" w:styleId="WW8Num172z2">
    <w:name w:val="WW8Num172z2"/>
    <w:rsid w:val="004F3150"/>
  </w:style>
  <w:style w:type="character" w:customStyle="1" w:styleId="WW8Num172z3">
    <w:name w:val="WW8Num172z3"/>
    <w:rsid w:val="004F3150"/>
  </w:style>
  <w:style w:type="character" w:customStyle="1" w:styleId="WW8Num172z4">
    <w:name w:val="WW8Num172z4"/>
    <w:rsid w:val="004F3150"/>
  </w:style>
  <w:style w:type="character" w:customStyle="1" w:styleId="WW8Num172z5">
    <w:name w:val="WW8Num172z5"/>
    <w:rsid w:val="004F3150"/>
  </w:style>
  <w:style w:type="character" w:customStyle="1" w:styleId="WW8Num172z6">
    <w:name w:val="WW8Num172z6"/>
    <w:rsid w:val="004F3150"/>
  </w:style>
  <w:style w:type="character" w:customStyle="1" w:styleId="WW8Num172z7">
    <w:name w:val="WW8Num172z7"/>
    <w:rsid w:val="004F3150"/>
  </w:style>
  <w:style w:type="character" w:customStyle="1" w:styleId="WW8Num172z8">
    <w:name w:val="WW8Num172z8"/>
    <w:rsid w:val="004F3150"/>
  </w:style>
  <w:style w:type="character" w:customStyle="1" w:styleId="WW8Num173z0">
    <w:name w:val="WW8Num173z0"/>
    <w:rsid w:val="004F3150"/>
    <w:rPr>
      <w:b w:val="0"/>
      <w:i w:val="0"/>
    </w:rPr>
  </w:style>
  <w:style w:type="character" w:customStyle="1" w:styleId="WW8Num173z1">
    <w:name w:val="WW8Num173z1"/>
    <w:rsid w:val="004F3150"/>
  </w:style>
  <w:style w:type="character" w:customStyle="1" w:styleId="WW8Num173z2">
    <w:name w:val="WW8Num173z2"/>
    <w:rsid w:val="004F3150"/>
  </w:style>
  <w:style w:type="character" w:customStyle="1" w:styleId="WW8Num173z3">
    <w:name w:val="WW8Num173z3"/>
    <w:rsid w:val="004F3150"/>
  </w:style>
  <w:style w:type="character" w:customStyle="1" w:styleId="WW8Num173z4">
    <w:name w:val="WW8Num173z4"/>
    <w:rsid w:val="004F3150"/>
  </w:style>
  <w:style w:type="character" w:customStyle="1" w:styleId="WW8Num173z5">
    <w:name w:val="WW8Num173z5"/>
    <w:rsid w:val="004F3150"/>
  </w:style>
  <w:style w:type="character" w:customStyle="1" w:styleId="WW8Num173z6">
    <w:name w:val="WW8Num173z6"/>
    <w:rsid w:val="004F3150"/>
  </w:style>
  <w:style w:type="character" w:customStyle="1" w:styleId="WW8Num173z7">
    <w:name w:val="WW8Num173z7"/>
    <w:rsid w:val="004F3150"/>
  </w:style>
  <w:style w:type="character" w:customStyle="1" w:styleId="WW8Num173z8">
    <w:name w:val="WW8Num173z8"/>
    <w:rsid w:val="004F3150"/>
  </w:style>
  <w:style w:type="character" w:customStyle="1" w:styleId="WW8Num174z0">
    <w:name w:val="WW8Num174z0"/>
    <w:rsid w:val="004F3150"/>
  </w:style>
  <w:style w:type="character" w:customStyle="1" w:styleId="WW8Num174z1">
    <w:name w:val="WW8Num174z1"/>
    <w:rsid w:val="004F3150"/>
  </w:style>
  <w:style w:type="character" w:customStyle="1" w:styleId="WW8Num174z2">
    <w:name w:val="WW8Num174z2"/>
    <w:rsid w:val="004F3150"/>
  </w:style>
  <w:style w:type="character" w:customStyle="1" w:styleId="WW8Num174z3">
    <w:name w:val="WW8Num174z3"/>
    <w:rsid w:val="004F3150"/>
  </w:style>
  <w:style w:type="character" w:customStyle="1" w:styleId="WW8Num174z4">
    <w:name w:val="WW8Num174z4"/>
    <w:rsid w:val="004F3150"/>
  </w:style>
  <w:style w:type="character" w:customStyle="1" w:styleId="WW8Num174z5">
    <w:name w:val="WW8Num174z5"/>
    <w:rsid w:val="004F3150"/>
  </w:style>
  <w:style w:type="character" w:customStyle="1" w:styleId="WW8Num174z6">
    <w:name w:val="WW8Num174z6"/>
    <w:rsid w:val="004F3150"/>
  </w:style>
  <w:style w:type="character" w:customStyle="1" w:styleId="WW8Num174z7">
    <w:name w:val="WW8Num174z7"/>
    <w:rsid w:val="004F3150"/>
  </w:style>
  <w:style w:type="character" w:customStyle="1" w:styleId="WW8Num174z8">
    <w:name w:val="WW8Num174z8"/>
    <w:rsid w:val="004F3150"/>
  </w:style>
  <w:style w:type="character" w:customStyle="1" w:styleId="WW8Num175z0">
    <w:name w:val="WW8Num175z0"/>
    <w:rsid w:val="004F3150"/>
    <w:rPr>
      <w:rFonts w:ascii="Wingdings" w:hAnsi="Wingdings" w:cs="Times New Roman"/>
    </w:rPr>
  </w:style>
  <w:style w:type="character" w:customStyle="1" w:styleId="WW8Num175z1">
    <w:name w:val="WW8Num175z1"/>
    <w:rsid w:val="004F3150"/>
    <w:rPr>
      <w:rFonts w:ascii="Courier New" w:hAnsi="Courier New" w:cs="Courier New"/>
    </w:rPr>
  </w:style>
  <w:style w:type="character" w:customStyle="1" w:styleId="WW8Num175z3">
    <w:name w:val="WW8Num175z3"/>
    <w:rsid w:val="004F3150"/>
    <w:rPr>
      <w:rFonts w:ascii="Symbol" w:hAnsi="Symbol" w:cs="Times New Roman"/>
    </w:rPr>
  </w:style>
  <w:style w:type="character" w:customStyle="1" w:styleId="WW8Num176z0">
    <w:name w:val="WW8Num176z0"/>
    <w:rsid w:val="004F3150"/>
    <w:rPr>
      <w:b w:val="0"/>
      <w:i w:val="0"/>
    </w:rPr>
  </w:style>
  <w:style w:type="character" w:customStyle="1" w:styleId="WW8Num176z1">
    <w:name w:val="WW8Num176z1"/>
    <w:rsid w:val="004F3150"/>
  </w:style>
  <w:style w:type="character" w:customStyle="1" w:styleId="WW8Num176z2">
    <w:name w:val="WW8Num176z2"/>
    <w:rsid w:val="004F3150"/>
  </w:style>
  <w:style w:type="character" w:customStyle="1" w:styleId="WW8Num176z3">
    <w:name w:val="WW8Num176z3"/>
    <w:rsid w:val="004F3150"/>
  </w:style>
  <w:style w:type="character" w:customStyle="1" w:styleId="WW8Num176z4">
    <w:name w:val="WW8Num176z4"/>
    <w:rsid w:val="004F3150"/>
  </w:style>
  <w:style w:type="character" w:customStyle="1" w:styleId="WW8Num176z5">
    <w:name w:val="WW8Num176z5"/>
    <w:rsid w:val="004F3150"/>
  </w:style>
  <w:style w:type="character" w:customStyle="1" w:styleId="WW8Num176z6">
    <w:name w:val="WW8Num176z6"/>
    <w:rsid w:val="004F3150"/>
  </w:style>
  <w:style w:type="character" w:customStyle="1" w:styleId="WW8Num176z7">
    <w:name w:val="WW8Num176z7"/>
    <w:rsid w:val="004F3150"/>
  </w:style>
  <w:style w:type="character" w:customStyle="1" w:styleId="WW8Num176z8">
    <w:name w:val="WW8Num176z8"/>
    <w:rsid w:val="004F3150"/>
  </w:style>
  <w:style w:type="character" w:customStyle="1" w:styleId="WW8Num177z0">
    <w:name w:val="WW8Num177z0"/>
    <w:rsid w:val="004F3150"/>
    <w:rPr>
      <w:b w:val="0"/>
      <w:i w:val="0"/>
    </w:rPr>
  </w:style>
  <w:style w:type="character" w:customStyle="1" w:styleId="WW8Num177z1">
    <w:name w:val="WW8Num177z1"/>
    <w:rsid w:val="004F3150"/>
  </w:style>
  <w:style w:type="character" w:customStyle="1" w:styleId="WW8Num177z2">
    <w:name w:val="WW8Num177z2"/>
    <w:rsid w:val="004F3150"/>
  </w:style>
  <w:style w:type="character" w:customStyle="1" w:styleId="WW8Num177z3">
    <w:name w:val="WW8Num177z3"/>
    <w:rsid w:val="004F3150"/>
  </w:style>
  <w:style w:type="character" w:customStyle="1" w:styleId="WW8Num177z4">
    <w:name w:val="WW8Num177z4"/>
    <w:rsid w:val="004F3150"/>
  </w:style>
  <w:style w:type="character" w:customStyle="1" w:styleId="WW8Num177z5">
    <w:name w:val="WW8Num177z5"/>
    <w:rsid w:val="004F3150"/>
  </w:style>
  <w:style w:type="character" w:customStyle="1" w:styleId="WW8Num177z6">
    <w:name w:val="WW8Num177z6"/>
    <w:rsid w:val="004F3150"/>
  </w:style>
  <w:style w:type="character" w:customStyle="1" w:styleId="WW8Num177z7">
    <w:name w:val="WW8Num177z7"/>
    <w:rsid w:val="004F3150"/>
  </w:style>
  <w:style w:type="character" w:customStyle="1" w:styleId="WW8Num177z8">
    <w:name w:val="WW8Num177z8"/>
    <w:rsid w:val="004F3150"/>
  </w:style>
  <w:style w:type="character" w:customStyle="1" w:styleId="WW8Num178z0">
    <w:name w:val="WW8Num178z0"/>
    <w:rsid w:val="004F3150"/>
    <w:rPr>
      <w:rFonts w:ascii="Arial" w:eastAsia="Times New Roman" w:hAnsi="Arial" w:cs="Arial"/>
      <w:b w:val="0"/>
    </w:rPr>
  </w:style>
  <w:style w:type="character" w:customStyle="1" w:styleId="WW8Num178z1">
    <w:name w:val="WW8Num178z1"/>
    <w:rsid w:val="004F3150"/>
    <w:rPr>
      <w:rFonts w:ascii="Courier New" w:hAnsi="Courier New" w:cs="Courier New"/>
    </w:rPr>
  </w:style>
  <w:style w:type="character" w:customStyle="1" w:styleId="WW8Num178z2">
    <w:name w:val="WW8Num178z2"/>
    <w:rsid w:val="004F3150"/>
    <w:rPr>
      <w:rFonts w:ascii="Wingdings" w:hAnsi="Wingdings" w:cs="Times New Roman"/>
    </w:rPr>
  </w:style>
  <w:style w:type="character" w:customStyle="1" w:styleId="WW8Num178z3">
    <w:name w:val="WW8Num178z3"/>
    <w:rsid w:val="004F3150"/>
    <w:rPr>
      <w:rFonts w:ascii="Symbol" w:hAnsi="Symbol" w:cs="Times New Roman"/>
    </w:rPr>
  </w:style>
  <w:style w:type="character" w:customStyle="1" w:styleId="WW8Num179z0">
    <w:name w:val="WW8Num179z0"/>
    <w:rsid w:val="004F3150"/>
  </w:style>
  <w:style w:type="character" w:customStyle="1" w:styleId="WW8Num180z0">
    <w:name w:val="WW8Num180z0"/>
    <w:rsid w:val="004F3150"/>
  </w:style>
  <w:style w:type="character" w:customStyle="1" w:styleId="WW8Num180z1">
    <w:name w:val="WW8Num180z1"/>
    <w:rsid w:val="004F3150"/>
  </w:style>
  <w:style w:type="character" w:customStyle="1" w:styleId="WW8Num180z2">
    <w:name w:val="WW8Num180z2"/>
    <w:rsid w:val="004F3150"/>
  </w:style>
  <w:style w:type="character" w:customStyle="1" w:styleId="WW8Num180z3">
    <w:name w:val="WW8Num180z3"/>
    <w:rsid w:val="004F3150"/>
  </w:style>
  <w:style w:type="character" w:customStyle="1" w:styleId="WW8Num180z4">
    <w:name w:val="WW8Num180z4"/>
    <w:rsid w:val="004F3150"/>
  </w:style>
  <w:style w:type="character" w:customStyle="1" w:styleId="WW8Num180z5">
    <w:name w:val="WW8Num180z5"/>
    <w:rsid w:val="004F3150"/>
  </w:style>
  <w:style w:type="character" w:customStyle="1" w:styleId="WW8Num180z6">
    <w:name w:val="WW8Num180z6"/>
    <w:rsid w:val="004F3150"/>
  </w:style>
  <w:style w:type="character" w:customStyle="1" w:styleId="WW8Num180z7">
    <w:name w:val="WW8Num180z7"/>
    <w:rsid w:val="004F3150"/>
  </w:style>
  <w:style w:type="character" w:customStyle="1" w:styleId="WW8Num180z8">
    <w:name w:val="WW8Num180z8"/>
    <w:rsid w:val="004F3150"/>
  </w:style>
  <w:style w:type="character" w:customStyle="1" w:styleId="WW8Num181z0">
    <w:name w:val="WW8Num181z0"/>
    <w:rsid w:val="004F3150"/>
    <w:rPr>
      <w:b w:val="0"/>
      <w:i w:val="0"/>
      <w:sz w:val="28"/>
      <w:szCs w:val="28"/>
    </w:rPr>
  </w:style>
  <w:style w:type="character" w:customStyle="1" w:styleId="WW8Num181z1">
    <w:name w:val="WW8Num181z1"/>
    <w:rsid w:val="004F3150"/>
  </w:style>
  <w:style w:type="character" w:customStyle="1" w:styleId="WW8Num181z2">
    <w:name w:val="WW8Num181z2"/>
    <w:rsid w:val="004F3150"/>
  </w:style>
  <w:style w:type="character" w:customStyle="1" w:styleId="WW8Num181z3">
    <w:name w:val="WW8Num181z3"/>
    <w:rsid w:val="004F3150"/>
  </w:style>
  <w:style w:type="character" w:customStyle="1" w:styleId="WW8Num181z4">
    <w:name w:val="WW8Num181z4"/>
    <w:rsid w:val="004F3150"/>
  </w:style>
  <w:style w:type="character" w:customStyle="1" w:styleId="WW8Num181z5">
    <w:name w:val="WW8Num181z5"/>
    <w:rsid w:val="004F3150"/>
  </w:style>
  <w:style w:type="character" w:customStyle="1" w:styleId="WW8Num181z6">
    <w:name w:val="WW8Num181z6"/>
    <w:rsid w:val="004F3150"/>
  </w:style>
  <w:style w:type="character" w:customStyle="1" w:styleId="WW8Num181z7">
    <w:name w:val="WW8Num181z7"/>
    <w:rsid w:val="004F3150"/>
  </w:style>
  <w:style w:type="character" w:customStyle="1" w:styleId="WW8Num181z8">
    <w:name w:val="WW8Num181z8"/>
    <w:rsid w:val="004F3150"/>
  </w:style>
  <w:style w:type="character" w:customStyle="1" w:styleId="WW8Num182z0">
    <w:name w:val="WW8Num182z0"/>
    <w:rsid w:val="004F3150"/>
    <w:rPr>
      <w:rFonts w:ascii="Symbol" w:hAnsi="Symbol" w:cs="Times New Roman"/>
      <w:color w:val="000000"/>
    </w:rPr>
  </w:style>
  <w:style w:type="character" w:customStyle="1" w:styleId="WW8Num183z0">
    <w:name w:val="WW8Num183z0"/>
    <w:rsid w:val="004F3150"/>
    <w:rPr>
      <w:b w:val="0"/>
      <w:i w:val="0"/>
    </w:rPr>
  </w:style>
  <w:style w:type="character" w:customStyle="1" w:styleId="WW8Num183z1">
    <w:name w:val="WW8Num183z1"/>
    <w:rsid w:val="004F3150"/>
  </w:style>
  <w:style w:type="character" w:customStyle="1" w:styleId="WW8Num183z2">
    <w:name w:val="WW8Num183z2"/>
    <w:rsid w:val="004F3150"/>
  </w:style>
  <w:style w:type="character" w:customStyle="1" w:styleId="WW8Num183z3">
    <w:name w:val="WW8Num183z3"/>
    <w:rsid w:val="004F3150"/>
  </w:style>
  <w:style w:type="character" w:customStyle="1" w:styleId="WW8Num183z4">
    <w:name w:val="WW8Num183z4"/>
    <w:rsid w:val="004F3150"/>
  </w:style>
  <w:style w:type="character" w:customStyle="1" w:styleId="WW8Num183z5">
    <w:name w:val="WW8Num183z5"/>
    <w:rsid w:val="004F3150"/>
  </w:style>
  <w:style w:type="character" w:customStyle="1" w:styleId="WW8Num183z6">
    <w:name w:val="WW8Num183z6"/>
    <w:rsid w:val="004F3150"/>
  </w:style>
  <w:style w:type="character" w:customStyle="1" w:styleId="WW8Num183z7">
    <w:name w:val="WW8Num183z7"/>
    <w:rsid w:val="004F3150"/>
  </w:style>
  <w:style w:type="character" w:customStyle="1" w:styleId="WW8Num183z8">
    <w:name w:val="WW8Num183z8"/>
    <w:rsid w:val="004F3150"/>
  </w:style>
  <w:style w:type="character" w:customStyle="1" w:styleId="WW8Num184z0">
    <w:name w:val="WW8Num184z0"/>
    <w:rsid w:val="004F3150"/>
    <w:rPr>
      <w:rFonts w:ascii="Symbol" w:hAnsi="Symbol" w:cs="Symbol"/>
    </w:rPr>
  </w:style>
  <w:style w:type="character" w:customStyle="1" w:styleId="WW8Num184z1">
    <w:name w:val="WW8Num184z1"/>
    <w:rsid w:val="004F3150"/>
    <w:rPr>
      <w:rFonts w:ascii="Courier New" w:hAnsi="Courier New" w:cs="Courier New"/>
    </w:rPr>
  </w:style>
  <w:style w:type="character" w:customStyle="1" w:styleId="WW8Num184z2">
    <w:name w:val="WW8Num184z2"/>
    <w:rsid w:val="004F3150"/>
    <w:rPr>
      <w:rFonts w:ascii="Wingdings" w:hAnsi="Wingdings" w:cs="Wingdings"/>
    </w:rPr>
  </w:style>
  <w:style w:type="character" w:customStyle="1" w:styleId="WW8Num185z0">
    <w:name w:val="WW8Num185z0"/>
    <w:rsid w:val="004F3150"/>
    <w:rPr>
      <w:b w:val="0"/>
      <w:i w:val="0"/>
    </w:rPr>
  </w:style>
  <w:style w:type="character" w:customStyle="1" w:styleId="WW8Num185z2">
    <w:name w:val="WW8Num185z2"/>
    <w:rsid w:val="004F3150"/>
  </w:style>
  <w:style w:type="character" w:customStyle="1" w:styleId="WW8Num185z3">
    <w:name w:val="WW8Num185z3"/>
    <w:rsid w:val="004F3150"/>
  </w:style>
  <w:style w:type="character" w:customStyle="1" w:styleId="WW8Num185z4">
    <w:name w:val="WW8Num185z4"/>
    <w:rsid w:val="004F3150"/>
  </w:style>
  <w:style w:type="character" w:customStyle="1" w:styleId="WW8Num185z5">
    <w:name w:val="WW8Num185z5"/>
    <w:rsid w:val="004F3150"/>
  </w:style>
  <w:style w:type="character" w:customStyle="1" w:styleId="WW8Num185z6">
    <w:name w:val="WW8Num185z6"/>
    <w:rsid w:val="004F3150"/>
  </w:style>
  <w:style w:type="character" w:customStyle="1" w:styleId="WW8Num185z7">
    <w:name w:val="WW8Num185z7"/>
    <w:rsid w:val="004F3150"/>
  </w:style>
  <w:style w:type="character" w:customStyle="1" w:styleId="WW8Num185z8">
    <w:name w:val="WW8Num185z8"/>
    <w:rsid w:val="004F3150"/>
  </w:style>
  <w:style w:type="character" w:customStyle="1" w:styleId="WW8Num186z0">
    <w:name w:val="WW8Num186z0"/>
    <w:rsid w:val="004F3150"/>
    <w:rPr>
      <w:rFonts w:ascii="Arial" w:hAnsi="Arial" w:cs="Arial"/>
      <w:b w:val="0"/>
      <w:i w:val="0"/>
      <w:sz w:val="24"/>
      <w:szCs w:val="24"/>
    </w:rPr>
  </w:style>
  <w:style w:type="character" w:customStyle="1" w:styleId="WW8Num187z0">
    <w:name w:val="WW8Num187z0"/>
    <w:rsid w:val="004F3150"/>
    <w:rPr>
      <w:rFonts w:ascii="Symbol" w:hAnsi="Symbol" w:cs="Times New Roman"/>
    </w:rPr>
  </w:style>
  <w:style w:type="character" w:customStyle="1" w:styleId="WW8Num187z1">
    <w:name w:val="WW8Num187z1"/>
    <w:rsid w:val="004F3150"/>
    <w:rPr>
      <w:rFonts w:ascii="Courier New" w:hAnsi="Courier New" w:cs="Courier New"/>
    </w:rPr>
  </w:style>
  <w:style w:type="character" w:customStyle="1" w:styleId="WW8Num187z2">
    <w:name w:val="WW8Num187z2"/>
    <w:rsid w:val="004F3150"/>
    <w:rPr>
      <w:rFonts w:ascii="Wingdings" w:hAnsi="Wingdings" w:cs="Times New Roman"/>
    </w:rPr>
  </w:style>
  <w:style w:type="character" w:customStyle="1" w:styleId="WW8Num188z0">
    <w:name w:val="WW8Num188z0"/>
    <w:rsid w:val="004F3150"/>
    <w:rPr>
      <w:rFonts w:ascii="Symbol" w:hAnsi="Symbol" w:cs="Times New Roman"/>
    </w:rPr>
  </w:style>
  <w:style w:type="character" w:customStyle="1" w:styleId="WW8Num189z0">
    <w:name w:val="WW8Num189z0"/>
    <w:rsid w:val="004F3150"/>
    <w:rPr>
      <w:b w:val="0"/>
      <w:i w:val="0"/>
    </w:rPr>
  </w:style>
  <w:style w:type="character" w:customStyle="1" w:styleId="WW8Num189z1">
    <w:name w:val="WW8Num189z1"/>
    <w:rsid w:val="004F3150"/>
  </w:style>
  <w:style w:type="character" w:customStyle="1" w:styleId="WW8Num189z2">
    <w:name w:val="WW8Num189z2"/>
    <w:rsid w:val="004F3150"/>
  </w:style>
  <w:style w:type="character" w:customStyle="1" w:styleId="WW8Num189z3">
    <w:name w:val="WW8Num189z3"/>
    <w:rsid w:val="004F3150"/>
  </w:style>
  <w:style w:type="character" w:customStyle="1" w:styleId="WW8Num189z4">
    <w:name w:val="WW8Num189z4"/>
    <w:rsid w:val="004F3150"/>
  </w:style>
  <w:style w:type="character" w:customStyle="1" w:styleId="WW8Num189z5">
    <w:name w:val="WW8Num189z5"/>
    <w:rsid w:val="004F3150"/>
  </w:style>
  <w:style w:type="character" w:customStyle="1" w:styleId="WW8Num189z6">
    <w:name w:val="WW8Num189z6"/>
    <w:rsid w:val="004F3150"/>
  </w:style>
  <w:style w:type="character" w:customStyle="1" w:styleId="WW8Num189z7">
    <w:name w:val="WW8Num189z7"/>
    <w:rsid w:val="004F3150"/>
  </w:style>
  <w:style w:type="character" w:customStyle="1" w:styleId="WW8Num189z8">
    <w:name w:val="WW8Num189z8"/>
    <w:rsid w:val="004F3150"/>
  </w:style>
  <w:style w:type="character" w:customStyle="1" w:styleId="WW8Num190z0">
    <w:name w:val="WW8Num190z0"/>
    <w:rsid w:val="004F3150"/>
    <w:rPr>
      <w:b w:val="0"/>
      <w:i w:val="0"/>
    </w:rPr>
  </w:style>
  <w:style w:type="character" w:customStyle="1" w:styleId="WW8Num190z1">
    <w:name w:val="WW8Num190z1"/>
    <w:rsid w:val="004F3150"/>
  </w:style>
  <w:style w:type="character" w:customStyle="1" w:styleId="WW8Num190z2">
    <w:name w:val="WW8Num190z2"/>
    <w:rsid w:val="004F3150"/>
  </w:style>
  <w:style w:type="character" w:customStyle="1" w:styleId="WW8Num190z3">
    <w:name w:val="WW8Num190z3"/>
    <w:rsid w:val="004F3150"/>
  </w:style>
  <w:style w:type="character" w:customStyle="1" w:styleId="WW8Num190z4">
    <w:name w:val="WW8Num190z4"/>
    <w:rsid w:val="004F3150"/>
  </w:style>
  <w:style w:type="character" w:customStyle="1" w:styleId="WW8Num190z5">
    <w:name w:val="WW8Num190z5"/>
    <w:rsid w:val="004F3150"/>
  </w:style>
  <w:style w:type="character" w:customStyle="1" w:styleId="WW8Num190z6">
    <w:name w:val="WW8Num190z6"/>
    <w:rsid w:val="004F3150"/>
  </w:style>
  <w:style w:type="character" w:customStyle="1" w:styleId="WW8Num190z7">
    <w:name w:val="WW8Num190z7"/>
    <w:rsid w:val="004F3150"/>
  </w:style>
  <w:style w:type="character" w:customStyle="1" w:styleId="WW8Num190z8">
    <w:name w:val="WW8Num190z8"/>
    <w:rsid w:val="004F3150"/>
  </w:style>
  <w:style w:type="character" w:customStyle="1" w:styleId="WW8Num191z0">
    <w:name w:val="WW8Num191z0"/>
    <w:rsid w:val="004F3150"/>
  </w:style>
  <w:style w:type="character" w:customStyle="1" w:styleId="WW8Num191z1">
    <w:name w:val="WW8Num191z1"/>
    <w:rsid w:val="004F3150"/>
  </w:style>
  <w:style w:type="character" w:customStyle="1" w:styleId="WW8Num191z2">
    <w:name w:val="WW8Num191z2"/>
    <w:rsid w:val="004F3150"/>
  </w:style>
  <w:style w:type="character" w:customStyle="1" w:styleId="WW8Num191z3">
    <w:name w:val="WW8Num191z3"/>
    <w:rsid w:val="004F3150"/>
  </w:style>
  <w:style w:type="character" w:customStyle="1" w:styleId="WW8Num191z4">
    <w:name w:val="WW8Num191z4"/>
    <w:rsid w:val="004F3150"/>
  </w:style>
  <w:style w:type="character" w:customStyle="1" w:styleId="WW8Num191z5">
    <w:name w:val="WW8Num191z5"/>
    <w:rsid w:val="004F3150"/>
  </w:style>
  <w:style w:type="character" w:customStyle="1" w:styleId="WW8Num191z6">
    <w:name w:val="WW8Num191z6"/>
    <w:rsid w:val="004F3150"/>
  </w:style>
  <w:style w:type="character" w:customStyle="1" w:styleId="WW8Num191z7">
    <w:name w:val="WW8Num191z7"/>
    <w:rsid w:val="004F3150"/>
  </w:style>
  <w:style w:type="character" w:customStyle="1" w:styleId="WW8Num191z8">
    <w:name w:val="WW8Num191z8"/>
    <w:rsid w:val="004F3150"/>
  </w:style>
  <w:style w:type="character" w:customStyle="1" w:styleId="WW8Num192z0">
    <w:name w:val="WW8Num192z0"/>
    <w:rsid w:val="004F3150"/>
  </w:style>
  <w:style w:type="character" w:customStyle="1" w:styleId="WW8Num192z1">
    <w:name w:val="WW8Num192z1"/>
    <w:rsid w:val="004F3150"/>
  </w:style>
  <w:style w:type="character" w:customStyle="1" w:styleId="WW8Num192z2">
    <w:name w:val="WW8Num192z2"/>
    <w:rsid w:val="004F3150"/>
  </w:style>
  <w:style w:type="character" w:customStyle="1" w:styleId="WW8Num192z3">
    <w:name w:val="WW8Num192z3"/>
    <w:rsid w:val="004F3150"/>
  </w:style>
  <w:style w:type="character" w:customStyle="1" w:styleId="WW8Num192z4">
    <w:name w:val="WW8Num192z4"/>
    <w:rsid w:val="004F3150"/>
  </w:style>
  <w:style w:type="character" w:customStyle="1" w:styleId="WW8Num192z5">
    <w:name w:val="WW8Num192z5"/>
    <w:rsid w:val="004F3150"/>
  </w:style>
  <w:style w:type="character" w:customStyle="1" w:styleId="WW8Num192z6">
    <w:name w:val="WW8Num192z6"/>
    <w:rsid w:val="004F3150"/>
  </w:style>
  <w:style w:type="character" w:customStyle="1" w:styleId="WW8Num192z7">
    <w:name w:val="WW8Num192z7"/>
    <w:rsid w:val="004F3150"/>
  </w:style>
  <w:style w:type="character" w:customStyle="1" w:styleId="WW8Num192z8">
    <w:name w:val="WW8Num192z8"/>
    <w:rsid w:val="004F3150"/>
  </w:style>
  <w:style w:type="character" w:customStyle="1" w:styleId="WW8Num193z0">
    <w:name w:val="WW8Num193z0"/>
    <w:rsid w:val="004F3150"/>
    <w:rPr>
      <w:rFonts w:ascii="Wingdings" w:hAnsi="Wingdings" w:cs="Times New Roman"/>
    </w:rPr>
  </w:style>
  <w:style w:type="character" w:customStyle="1" w:styleId="WW8Num193z1">
    <w:name w:val="WW8Num193z1"/>
    <w:rsid w:val="004F3150"/>
    <w:rPr>
      <w:rFonts w:ascii="Courier New" w:hAnsi="Courier New" w:cs="Courier New"/>
    </w:rPr>
  </w:style>
  <w:style w:type="character" w:customStyle="1" w:styleId="WW8Num193z3">
    <w:name w:val="WW8Num193z3"/>
    <w:rsid w:val="004F3150"/>
    <w:rPr>
      <w:rFonts w:ascii="Symbol" w:hAnsi="Symbol" w:cs="Times New Roman"/>
    </w:rPr>
  </w:style>
  <w:style w:type="character" w:customStyle="1" w:styleId="WW8Num194z0">
    <w:name w:val="WW8Num194z0"/>
    <w:rsid w:val="004F315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194z1">
    <w:name w:val="WW8Num194z1"/>
    <w:rsid w:val="004F3150"/>
  </w:style>
  <w:style w:type="character" w:customStyle="1" w:styleId="WW8Num194z2">
    <w:name w:val="WW8Num194z2"/>
    <w:rsid w:val="004F3150"/>
  </w:style>
  <w:style w:type="character" w:customStyle="1" w:styleId="WW8Num194z3">
    <w:name w:val="WW8Num194z3"/>
    <w:rsid w:val="004F3150"/>
  </w:style>
  <w:style w:type="character" w:customStyle="1" w:styleId="WW8Num194z4">
    <w:name w:val="WW8Num194z4"/>
    <w:rsid w:val="004F3150"/>
  </w:style>
  <w:style w:type="character" w:customStyle="1" w:styleId="WW8Num194z5">
    <w:name w:val="WW8Num194z5"/>
    <w:rsid w:val="004F3150"/>
  </w:style>
  <w:style w:type="character" w:customStyle="1" w:styleId="WW8Num194z6">
    <w:name w:val="WW8Num194z6"/>
    <w:rsid w:val="004F3150"/>
  </w:style>
  <w:style w:type="character" w:customStyle="1" w:styleId="WW8Num194z7">
    <w:name w:val="WW8Num194z7"/>
    <w:rsid w:val="004F3150"/>
  </w:style>
  <w:style w:type="character" w:customStyle="1" w:styleId="WW8Num194z8">
    <w:name w:val="WW8Num194z8"/>
    <w:rsid w:val="004F3150"/>
  </w:style>
  <w:style w:type="character" w:customStyle="1" w:styleId="WW8Num195z0">
    <w:name w:val="WW8Num195z0"/>
    <w:rsid w:val="004F3150"/>
    <w:rPr>
      <w:b/>
      <w:u w:val="none"/>
    </w:rPr>
  </w:style>
  <w:style w:type="character" w:customStyle="1" w:styleId="WW8Num195z1">
    <w:name w:val="WW8Num195z1"/>
    <w:rsid w:val="004F3150"/>
  </w:style>
  <w:style w:type="character" w:customStyle="1" w:styleId="WW8Num195z2">
    <w:name w:val="WW8Num195z2"/>
    <w:rsid w:val="004F3150"/>
  </w:style>
  <w:style w:type="character" w:customStyle="1" w:styleId="WW8Num195z3">
    <w:name w:val="WW8Num195z3"/>
    <w:rsid w:val="004F3150"/>
  </w:style>
  <w:style w:type="character" w:customStyle="1" w:styleId="WW8Num195z4">
    <w:name w:val="WW8Num195z4"/>
    <w:rsid w:val="004F3150"/>
  </w:style>
  <w:style w:type="character" w:customStyle="1" w:styleId="WW8Num195z5">
    <w:name w:val="WW8Num195z5"/>
    <w:rsid w:val="004F3150"/>
  </w:style>
  <w:style w:type="character" w:customStyle="1" w:styleId="WW8Num195z6">
    <w:name w:val="WW8Num195z6"/>
    <w:rsid w:val="004F3150"/>
  </w:style>
  <w:style w:type="character" w:customStyle="1" w:styleId="WW8Num195z7">
    <w:name w:val="WW8Num195z7"/>
    <w:rsid w:val="004F3150"/>
  </w:style>
  <w:style w:type="character" w:customStyle="1" w:styleId="WW8Num195z8">
    <w:name w:val="WW8Num195z8"/>
    <w:rsid w:val="004F3150"/>
  </w:style>
  <w:style w:type="character" w:customStyle="1" w:styleId="WW8Num196z0">
    <w:name w:val="WW8Num196z0"/>
    <w:rsid w:val="004F3150"/>
    <w:rPr>
      <w:b w:val="0"/>
      <w:i w:val="0"/>
    </w:rPr>
  </w:style>
  <w:style w:type="character" w:customStyle="1" w:styleId="WW8Num196z1">
    <w:name w:val="WW8Num196z1"/>
    <w:rsid w:val="004F3150"/>
  </w:style>
  <w:style w:type="character" w:customStyle="1" w:styleId="WW8Num196z2">
    <w:name w:val="WW8Num196z2"/>
    <w:rsid w:val="004F3150"/>
  </w:style>
  <w:style w:type="character" w:customStyle="1" w:styleId="WW8Num196z3">
    <w:name w:val="WW8Num196z3"/>
    <w:rsid w:val="004F3150"/>
  </w:style>
  <w:style w:type="character" w:customStyle="1" w:styleId="WW8Num196z4">
    <w:name w:val="WW8Num196z4"/>
    <w:rsid w:val="004F3150"/>
  </w:style>
  <w:style w:type="character" w:customStyle="1" w:styleId="WW8Num196z5">
    <w:name w:val="WW8Num196z5"/>
    <w:rsid w:val="004F3150"/>
  </w:style>
  <w:style w:type="character" w:customStyle="1" w:styleId="WW8Num196z6">
    <w:name w:val="WW8Num196z6"/>
    <w:rsid w:val="004F3150"/>
  </w:style>
  <w:style w:type="character" w:customStyle="1" w:styleId="WW8Num196z7">
    <w:name w:val="WW8Num196z7"/>
    <w:rsid w:val="004F3150"/>
  </w:style>
  <w:style w:type="character" w:customStyle="1" w:styleId="WW8Num196z8">
    <w:name w:val="WW8Num196z8"/>
    <w:rsid w:val="004F3150"/>
  </w:style>
  <w:style w:type="character" w:customStyle="1" w:styleId="WW8Num197z0">
    <w:name w:val="WW8Num197z0"/>
    <w:rsid w:val="004F3150"/>
    <w:rPr>
      <w:b w:val="0"/>
      <w:i w:val="0"/>
    </w:rPr>
  </w:style>
  <w:style w:type="character" w:customStyle="1" w:styleId="WW8Num198z0">
    <w:name w:val="WW8Num198z0"/>
    <w:rsid w:val="004F3150"/>
  </w:style>
  <w:style w:type="character" w:customStyle="1" w:styleId="WW8Num199z0">
    <w:name w:val="WW8Num199z0"/>
    <w:rsid w:val="004F3150"/>
  </w:style>
  <w:style w:type="character" w:customStyle="1" w:styleId="WW8Num200z0">
    <w:name w:val="WW8Num200z0"/>
    <w:rsid w:val="004F3150"/>
    <w:rPr>
      <w:b w:val="0"/>
      <w:i w:val="0"/>
    </w:rPr>
  </w:style>
  <w:style w:type="character" w:customStyle="1" w:styleId="WW8Num201z0">
    <w:name w:val="WW8Num201z0"/>
    <w:rsid w:val="004F3150"/>
  </w:style>
  <w:style w:type="character" w:customStyle="1" w:styleId="WW8Num202z0">
    <w:name w:val="WW8Num202z0"/>
    <w:rsid w:val="004F3150"/>
  </w:style>
  <w:style w:type="character" w:customStyle="1" w:styleId="WW8Num202z1">
    <w:name w:val="WW8Num202z1"/>
    <w:rsid w:val="004F3150"/>
  </w:style>
  <w:style w:type="character" w:customStyle="1" w:styleId="WW8Num202z2">
    <w:name w:val="WW8Num202z2"/>
    <w:rsid w:val="004F3150"/>
  </w:style>
  <w:style w:type="character" w:customStyle="1" w:styleId="WW8Num202z3">
    <w:name w:val="WW8Num202z3"/>
    <w:rsid w:val="004F3150"/>
  </w:style>
  <w:style w:type="character" w:customStyle="1" w:styleId="WW8Num202z4">
    <w:name w:val="WW8Num202z4"/>
    <w:rsid w:val="004F3150"/>
  </w:style>
  <w:style w:type="character" w:customStyle="1" w:styleId="WW8Num202z5">
    <w:name w:val="WW8Num202z5"/>
    <w:rsid w:val="004F3150"/>
  </w:style>
  <w:style w:type="character" w:customStyle="1" w:styleId="WW8Num202z6">
    <w:name w:val="WW8Num202z6"/>
    <w:rsid w:val="004F3150"/>
  </w:style>
  <w:style w:type="character" w:customStyle="1" w:styleId="WW8Num202z7">
    <w:name w:val="WW8Num202z7"/>
    <w:rsid w:val="004F3150"/>
  </w:style>
  <w:style w:type="character" w:customStyle="1" w:styleId="WW8Num202z8">
    <w:name w:val="WW8Num202z8"/>
    <w:rsid w:val="004F3150"/>
  </w:style>
  <w:style w:type="character" w:customStyle="1" w:styleId="WW8Num203z0">
    <w:name w:val="WW8Num203z0"/>
    <w:rsid w:val="004F3150"/>
    <w:rPr>
      <w:rFonts w:ascii="Symbol" w:hAnsi="Symbol" w:cs="Times New Roman"/>
    </w:rPr>
  </w:style>
  <w:style w:type="character" w:customStyle="1" w:styleId="WW8Num203z1">
    <w:name w:val="WW8Num203z1"/>
    <w:rsid w:val="004F3150"/>
    <w:rPr>
      <w:rFonts w:ascii="Courier New" w:hAnsi="Courier New" w:cs="Courier New"/>
    </w:rPr>
  </w:style>
  <w:style w:type="character" w:customStyle="1" w:styleId="WW8Num203z2">
    <w:name w:val="WW8Num203z2"/>
    <w:rsid w:val="004F3150"/>
    <w:rPr>
      <w:rFonts w:ascii="Wingdings" w:hAnsi="Wingdings" w:cs="Times New Roman"/>
    </w:rPr>
  </w:style>
  <w:style w:type="character" w:customStyle="1" w:styleId="WW8Num204z0">
    <w:name w:val="WW8Num204z0"/>
    <w:rsid w:val="004F3150"/>
  </w:style>
  <w:style w:type="character" w:customStyle="1" w:styleId="WW8Num204z1">
    <w:name w:val="WW8Num204z1"/>
    <w:rsid w:val="004F3150"/>
  </w:style>
  <w:style w:type="character" w:customStyle="1" w:styleId="WW8Num204z2">
    <w:name w:val="WW8Num204z2"/>
    <w:rsid w:val="004F3150"/>
  </w:style>
  <w:style w:type="character" w:customStyle="1" w:styleId="WW8Num204z3">
    <w:name w:val="WW8Num204z3"/>
    <w:rsid w:val="004F3150"/>
  </w:style>
  <w:style w:type="character" w:customStyle="1" w:styleId="WW8Num204z4">
    <w:name w:val="WW8Num204z4"/>
    <w:rsid w:val="004F3150"/>
  </w:style>
  <w:style w:type="character" w:customStyle="1" w:styleId="WW8Num204z5">
    <w:name w:val="WW8Num204z5"/>
    <w:rsid w:val="004F3150"/>
  </w:style>
  <w:style w:type="character" w:customStyle="1" w:styleId="WW8Num204z6">
    <w:name w:val="WW8Num204z6"/>
    <w:rsid w:val="004F3150"/>
  </w:style>
  <w:style w:type="character" w:customStyle="1" w:styleId="WW8Num204z7">
    <w:name w:val="WW8Num204z7"/>
    <w:rsid w:val="004F3150"/>
  </w:style>
  <w:style w:type="character" w:customStyle="1" w:styleId="WW8Num204z8">
    <w:name w:val="WW8Num204z8"/>
    <w:rsid w:val="004F3150"/>
  </w:style>
  <w:style w:type="character" w:customStyle="1" w:styleId="WW8Num205z0">
    <w:name w:val="WW8Num205z0"/>
    <w:rsid w:val="004F3150"/>
    <w:rPr>
      <w:rFonts w:ascii="Wingdings" w:hAnsi="Wingdings" w:cs="Times New Roman"/>
    </w:rPr>
  </w:style>
  <w:style w:type="character" w:customStyle="1" w:styleId="WW8Num205z1">
    <w:name w:val="WW8Num205z1"/>
    <w:rsid w:val="004F3150"/>
    <w:rPr>
      <w:rFonts w:ascii="Courier New" w:hAnsi="Courier New" w:cs="Courier New"/>
    </w:rPr>
  </w:style>
  <w:style w:type="character" w:customStyle="1" w:styleId="WW8Num205z3">
    <w:name w:val="WW8Num205z3"/>
    <w:rsid w:val="004F3150"/>
    <w:rPr>
      <w:rFonts w:ascii="Symbol" w:hAnsi="Symbol" w:cs="Times New Roman"/>
    </w:rPr>
  </w:style>
  <w:style w:type="character" w:customStyle="1" w:styleId="WW8Num206z0">
    <w:name w:val="WW8Num206z0"/>
    <w:rsid w:val="004F3150"/>
  </w:style>
  <w:style w:type="character" w:customStyle="1" w:styleId="WW8Num206z1">
    <w:name w:val="WW8Num206z1"/>
    <w:rsid w:val="004F3150"/>
  </w:style>
  <w:style w:type="character" w:customStyle="1" w:styleId="WW8Num206z2">
    <w:name w:val="WW8Num206z2"/>
    <w:rsid w:val="004F3150"/>
  </w:style>
  <w:style w:type="character" w:customStyle="1" w:styleId="WW8Num206z3">
    <w:name w:val="WW8Num206z3"/>
    <w:rsid w:val="004F3150"/>
  </w:style>
  <w:style w:type="character" w:customStyle="1" w:styleId="WW8Num206z4">
    <w:name w:val="WW8Num206z4"/>
    <w:rsid w:val="004F3150"/>
  </w:style>
  <w:style w:type="character" w:customStyle="1" w:styleId="WW8Num206z5">
    <w:name w:val="WW8Num206z5"/>
    <w:rsid w:val="004F3150"/>
  </w:style>
  <w:style w:type="character" w:customStyle="1" w:styleId="WW8Num206z6">
    <w:name w:val="WW8Num206z6"/>
    <w:rsid w:val="004F3150"/>
  </w:style>
  <w:style w:type="character" w:customStyle="1" w:styleId="WW8Num206z7">
    <w:name w:val="WW8Num206z7"/>
    <w:rsid w:val="004F3150"/>
  </w:style>
  <w:style w:type="character" w:customStyle="1" w:styleId="WW8Num206z8">
    <w:name w:val="WW8Num206z8"/>
    <w:rsid w:val="004F3150"/>
  </w:style>
  <w:style w:type="character" w:customStyle="1" w:styleId="WW8Num207z0">
    <w:name w:val="WW8Num207z0"/>
    <w:rsid w:val="004F3150"/>
    <w:rPr>
      <w:rFonts w:ascii="Symbol" w:hAnsi="Symbol" w:cs="Times New Roman"/>
      <w:color w:val="000000"/>
    </w:rPr>
  </w:style>
  <w:style w:type="character" w:customStyle="1" w:styleId="WW8Num208z0">
    <w:name w:val="WW8Num208z0"/>
    <w:rsid w:val="004F3150"/>
    <w:rPr>
      <w:rFonts w:ascii="Symbol" w:hAnsi="Symbol" w:cs="Times New Roman"/>
    </w:rPr>
  </w:style>
  <w:style w:type="character" w:customStyle="1" w:styleId="WW8Num209z0">
    <w:name w:val="WW8Num209z0"/>
    <w:rsid w:val="004F3150"/>
    <w:rPr>
      <w:rFonts w:ascii="Times New Roman" w:eastAsia="Times New Roman" w:hAnsi="Times New Roman" w:cs="Times New Roman"/>
    </w:rPr>
  </w:style>
  <w:style w:type="character" w:customStyle="1" w:styleId="WW8Num209z1">
    <w:name w:val="WW8Num209z1"/>
    <w:rsid w:val="004F3150"/>
    <w:rPr>
      <w:rFonts w:ascii="Courier New" w:hAnsi="Courier New" w:cs="Courier New"/>
    </w:rPr>
  </w:style>
  <w:style w:type="character" w:customStyle="1" w:styleId="WW8Num209z2">
    <w:name w:val="WW8Num209z2"/>
    <w:rsid w:val="004F3150"/>
    <w:rPr>
      <w:rFonts w:ascii="Wingdings" w:hAnsi="Wingdings" w:cs="Times New Roman"/>
    </w:rPr>
  </w:style>
  <w:style w:type="character" w:customStyle="1" w:styleId="WW8Num209z3">
    <w:name w:val="WW8Num209z3"/>
    <w:rsid w:val="004F3150"/>
    <w:rPr>
      <w:rFonts w:ascii="Symbol" w:hAnsi="Symbol" w:cs="Times New Roman"/>
    </w:rPr>
  </w:style>
  <w:style w:type="character" w:customStyle="1" w:styleId="WW8Num210z0">
    <w:name w:val="WW8Num210z0"/>
    <w:rsid w:val="004F3150"/>
    <w:rPr>
      <w:b w:val="0"/>
      <w:i w:val="0"/>
    </w:rPr>
  </w:style>
  <w:style w:type="character" w:customStyle="1" w:styleId="WW8Num210z1">
    <w:name w:val="WW8Num210z1"/>
    <w:rsid w:val="004F3150"/>
  </w:style>
  <w:style w:type="character" w:customStyle="1" w:styleId="WW8Num210z2">
    <w:name w:val="WW8Num210z2"/>
    <w:rsid w:val="004F3150"/>
  </w:style>
  <w:style w:type="character" w:customStyle="1" w:styleId="WW8Num210z3">
    <w:name w:val="WW8Num210z3"/>
    <w:rsid w:val="004F3150"/>
  </w:style>
  <w:style w:type="character" w:customStyle="1" w:styleId="WW8Num210z4">
    <w:name w:val="WW8Num210z4"/>
    <w:rsid w:val="004F3150"/>
  </w:style>
  <w:style w:type="character" w:customStyle="1" w:styleId="WW8Num210z5">
    <w:name w:val="WW8Num210z5"/>
    <w:rsid w:val="004F3150"/>
  </w:style>
  <w:style w:type="character" w:customStyle="1" w:styleId="WW8Num210z6">
    <w:name w:val="WW8Num210z6"/>
    <w:rsid w:val="004F3150"/>
  </w:style>
  <w:style w:type="character" w:customStyle="1" w:styleId="WW8Num210z7">
    <w:name w:val="WW8Num210z7"/>
    <w:rsid w:val="004F3150"/>
  </w:style>
  <w:style w:type="character" w:customStyle="1" w:styleId="WW8Num210z8">
    <w:name w:val="WW8Num210z8"/>
    <w:rsid w:val="004F3150"/>
  </w:style>
  <w:style w:type="character" w:customStyle="1" w:styleId="WW8Num211z0">
    <w:name w:val="WW8Num211z0"/>
    <w:rsid w:val="004F3150"/>
  </w:style>
  <w:style w:type="character" w:customStyle="1" w:styleId="WW8Num211z1">
    <w:name w:val="WW8Num211z1"/>
    <w:rsid w:val="004F3150"/>
    <w:rPr>
      <w:rFonts w:ascii="Symbol" w:hAnsi="Symbol" w:cs="Times New Roman"/>
    </w:rPr>
  </w:style>
  <w:style w:type="character" w:customStyle="1" w:styleId="WW8Num211z2">
    <w:name w:val="WW8Num211z2"/>
    <w:rsid w:val="004F3150"/>
  </w:style>
  <w:style w:type="character" w:customStyle="1" w:styleId="WW8Num211z3">
    <w:name w:val="WW8Num211z3"/>
    <w:rsid w:val="004F3150"/>
  </w:style>
  <w:style w:type="character" w:customStyle="1" w:styleId="WW8Num211z4">
    <w:name w:val="WW8Num211z4"/>
    <w:rsid w:val="004F3150"/>
  </w:style>
  <w:style w:type="character" w:customStyle="1" w:styleId="WW8Num211z5">
    <w:name w:val="WW8Num211z5"/>
    <w:rsid w:val="004F3150"/>
  </w:style>
  <w:style w:type="character" w:customStyle="1" w:styleId="WW8Num211z6">
    <w:name w:val="WW8Num211z6"/>
    <w:rsid w:val="004F3150"/>
  </w:style>
  <w:style w:type="character" w:customStyle="1" w:styleId="WW8Num211z7">
    <w:name w:val="WW8Num211z7"/>
    <w:rsid w:val="004F3150"/>
  </w:style>
  <w:style w:type="character" w:customStyle="1" w:styleId="WW8Num211z8">
    <w:name w:val="WW8Num211z8"/>
    <w:rsid w:val="004F3150"/>
  </w:style>
  <w:style w:type="character" w:customStyle="1" w:styleId="WW8Num212z0">
    <w:name w:val="WW8Num212z0"/>
    <w:rsid w:val="004F3150"/>
  </w:style>
  <w:style w:type="character" w:customStyle="1" w:styleId="WW8Num212z1">
    <w:name w:val="WW8Num212z1"/>
    <w:rsid w:val="004F3150"/>
  </w:style>
  <w:style w:type="character" w:customStyle="1" w:styleId="WW8Num212z2">
    <w:name w:val="WW8Num212z2"/>
    <w:rsid w:val="004F3150"/>
  </w:style>
  <w:style w:type="character" w:customStyle="1" w:styleId="WW8Num212z3">
    <w:name w:val="WW8Num212z3"/>
    <w:rsid w:val="004F3150"/>
  </w:style>
  <w:style w:type="character" w:customStyle="1" w:styleId="WW8Num212z4">
    <w:name w:val="WW8Num212z4"/>
    <w:rsid w:val="004F3150"/>
  </w:style>
  <w:style w:type="character" w:customStyle="1" w:styleId="WW8Num212z5">
    <w:name w:val="WW8Num212z5"/>
    <w:rsid w:val="004F3150"/>
  </w:style>
  <w:style w:type="character" w:customStyle="1" w:styleId="WW8Num212z6">
    <w:name w:val="WW8Num212z6"/>
    <w:rsid w:val="004F3150"/>
  </w:style>
  <w:style w:type="character" w:customStyle="1" w:styleId="WW8Num212z7">
    <w:name w:val="WW8Num212z7"/>
    <w:rsid w:val="004F3150"/>
  </w:style>
  <w:style w:type="character" w:customStyle="1" w:styleId="WW8Num212z8">
    <w:name w:val="WW8Num212z8"/>
    <w:rsid w:val="004F3150"/>
  </w:style>
  <w:style w:type="character" w:customStyle="1" w:styleId="WW8Num213z0">
    <w:name w:val="WW8Num213z0"/>
    <w:rsid w:val="004F3150"/>
    <w:rPr>
      <w:rFonts w:ascii="Wingdings" w:hAnsi="Wingdings" w:cs="Times New Roman"/>
    </w:rPr>
  </w:style>
  <w:style w:type="character" w:customStyle="1" w:styleId="WW8Num213z1">
    <w:name w:val="WW8Num213z1"/>
    <w:rsid w:val="004F3150"/>
    <w:rPr>
      <w:rFonts w:ascii="Courier New" w:hAnsi="Courier New" w:cs="Courier New"/>
    </w:rPr>
  </w:style>
  <w:style w:type="character" w:customStyle="1" w:styleId="WW8Num213z3">
    <w:name w:val="WW8Num213z3"/>
    <w:rsid w:val="004F3150"/>
    <w:rPr>
      <w:rFonts w:ascii="Symbol" w:hAnsi="Symbol" w:cs="Times New Roman"/>
    </w:rPr>
  </w:style>
  <w:style w:type="character" w:customStyle="1" w:styleId="WW8Num214z0">
    <w:name w:val="WW8Num214z0"/>
    <w:rsid w:val="004F3150"/>
    <w:rPr>
      <w:rFonts w:ascii="Symbol" w:hAnsi="Symbol" w:cs="Times New Roman"/>
    </w:rPr>
  </w:style>
  <w:style w:type="character" w:customStyle="1" w:styleId="WW8Num215z0">
    <w:name w:val="WW8Num215z0"/>
    <w:rsid w:val="004F3150"/>
    <w:rPr>
      <w:b w:val="0"/>
      <w:i w:val="0"/>
    </w:rPr>
  </w:style>
  <w:style w:type="character" w:customStyle="1" w:styleId="WW8Num215z1">
    <w:name w:val="WW8Num215z1"/>
    <w:rsid w:val="004F3150"/>
  </w:style>
  <w:style w:type="character" w:customStyle="1" w:styleId="WW8Num215z2">
    <w:name w:val="WW8Num215z2"/>
    <w:rsid w:val="004F3150"/>
  </w:style>
  <w:style w:type="character" w:customStyle="1" w:styleId="WW8Num215z3">
    <w:name w:val="WW8Num215z3"/>
    <w:rsid w:val="004F3150"/>
  </w:style>
  <w:style w:type="character" w:customStyle="1" w:styleId="WW8Num215z4">
    <w:name w:val="WW8Num215z4"/>
    <w:rsid w:val="004F3150"/>
  </w:style>
  <w:style w:type="character" w:customStyle="1" w:styleId="WW8Num215z5">
    <w:name w:val="WW8Num215z5"/>
    <w:rsid w:val="004F3150"/>
  </w:style>
  <w:style w:type="character" w:customStyle="1" w:styleId="WW8Num215z6">
    <w:name w:val="WW8Num215z6"/>
    <w:rsid w:val="004F3150"/>
  </w:style>
  <w:style w:type="character" w:customStyle="1" w:styleId="WW8Num215z7">
    <w:name w:val="WW8Num215z7"/>
    <w:rsid w:val="004F3150"/>
  </w:style>
  <w:style w:type="character" w:customStyle="1" w:styleId="WW8Num215z8">
    <w:name w:val="WW8Num215z8"/>
    <w:rsid w:val="004F3150"/>
  </w:style>
  <w:style w:type="character" w:customStyle="1" w:styleId="WW8Num216z0">
    <w:name w:val="WW8Num216z0"/>
    <w:rsid w:val="004F3150"/>
    <w:rPr>
      <w:b w:val="0"/>
      <w:i w:val="0"/>
    </w:rPr>
  </w:style>
  <w:style w:type="character" w:customStyle="1" w:styleId="WW8Num216z1">
    <w:name w:val="WW8Num216z1"/>
    <w:rsid w:val="004F3150"/>
  </w:style>
  <w:style w:type="character" w:customStyle="1" w:styleId="WW8Num216z2">
    <w:name w:val="WW8Num216z2"/>
    <w:rsid w:val="004F3150"/>
  </w:style>
  <w:style w:type="character" w:customStyle="1" w:styleId="WW8Num216z3">
    <w:name w:val="WW8Num216z3"/>
    <w:rsid w:val="004F3150"/>
  </w:style>
  <w:style w:type="character" w:customStyle="1" w:styleId="WW8Num216z4">
    <w:name w:val="WW8Num216z4"/>
    <w:rsid w:val="004F3150"/>
  </w:style>
  <w:style w:type="character" w:customStyle="1" w:styleId="WW8Num216z5">
    <w:name w:val="WW8Num216z5"/>
    <w:rsid w:val="004F3150"/>
  </w:style>
  <w:style w:type="character" w:customStyle="1" w:styleId="WW8Num216z6">
    <w:name w:val="WW8Num216z6"/>
    <w:rsid w:val="004F3150"/>
  </w:style>
  <w:style w:type="character" w:customStyle="1" w:styleId="WW8Num216z7">
    <w:name w:val="WW8Num216z7"/>
    <w:rsid w:val="004F3150"/>
  </w:style>
  <w:style w:type="character" w:customStyle="1" w:styleId="WW8Num216z8">
    <w:name w:val="WW8Num216z8"/>
    <w:rsid w:val="004F3150"/>
  </w:style>
  <w:style w:type="character" w:customStyle="1" w:styleId="WW8Num217z0">
    <w:name w:val="WW8Num217z0"/>
    <w:rsid w:val="004F3150"/>
    <w:rPr>
      <w:rFonts w:ascii="Symbol" w:hAnsi="Symbol" w:cs="Times New Roman"/>
    </w:rPr>
  </w:style>
  <w:style w:type="character" w:customStyle="1" w:styleId="WW8Num217z1">
    <w:name w:val="WW8Num217z1"/>
    <w:rsid w:val="004F3150"/>
  </w:style>
  <w:style w:type="character" w:customStyle="1" w:styleId="WW8Num217z2">
    <w:name w:val="WW8Num217z2"/>
    <w:rsid w:val="004F3150"/>
  </w:style>
  <w:style w:type="character" w:customStyle="1" w:styleId="WW8Num217z3">
    <w:name w:val="WW8Num217z3"/>
    <w:rsid w:val="004F3150"/>
  </w:style>
  <w:style w:type="character" w:customStyle="1" w:styleId="WW8Num217z4">
    <w:name w:val="WW8Num217z4"/>
    <w:rsid w:val="004F3150"/>
  </w:style>
  <w:style w:type="character" w:customStyle="1" w:styleId="WW8Num217z5">
    <w:name w:val="WW8Num217z5"/>
    <w:rsid w:val="004F3150"/>
  </w:style>
  <w:style w:type="character" w:customStyle="1" w:styleId="WW8Num217z6">
    <w:name w:val="WW8Num217z6"/>
    <w:rsid w:val="004F3150"/>
  </w:style>
  <w:style w:type="character" w:customStyle="1" w:styleId="WW8Num217z7">
    <w:name w:val="WW8Num217z7"/>
    <w:rsid w:val="004F3150"/>
  </w:style>
  <w:style w:type="character" w:customStyle="1" w:styleId="WW8Num217z8">
    <w:name w:val="WW8Num217z8"/>
    <w:rsid w:val="004F3150"/>
  </w:style>
  <w:style w:type="character" w:customStyle="1" w:styleId="WW8Num218z0">
    <w:name w:val="WW8Num218z0"/>
    <w:rsid w:val="004F3150"/>
  </w:style>
  <w:style w:type="character" w:customStyle="1" w:styleId="WW8Num219z0">
    <w:name w:val="WW8Num219z0"/>
    <w:rsid w:val="004F3150"/>
    <w:rPr>
      <w:b w:val="0"/>
      <w:i w:val="0"/>
    </w:rPr>
  </w:style>
  <w:style w:type="character" w:customStyle="1" w:styleId="WW8Num219z2">
    <w:name w:val="WW8Num219z2"/>
    <w:rsid w:val="004F3150"/>
  </w:style>
  <w:style w:type="character" w:customStyle="1" w:styleId="WW8Num219z3">
    <w:name w:val="WW8Num219z3"/>
    <w:rsid w:val="004F3150"/>
  </w:style>
  <w:style w:type="character" w:customStyle="1" w:styleId="WW8Num219z4">
    <w:name w:val="WW8Num219z4"/>
    <w:rsid w:val="004F3150"/>
  </w:style>
  <w:style w:type="character" w:customStyle="1" w:styleId="WW8Num219z5">
    <w:name w:val="WW8Num219z5"/>
    <w:rsid w:val="004F3150"/>
  </w:style>
  <w:style w:type="character" w:customStyle="1" w:styleId="WW8Num219z6">
    <w:name w:val="WW8Num219z6"/>
    <w:rsid w:val="004F3150"/>
  </w:style>
  <w:style w:type="character" w:customStyle="1" w:styleId="WW8Num219z7">
    <w:name w:val="WW8Num219z7"/>
    <w:rsid w:val="004F3150"/>
  </w:style>
  <w:style w:type="character" w:customStyle="1" w:styleId="WW8Num219z8">
    <w:name w:val="WW8Num219z8"/>
    <w:rsid w:val="004F3150"/>
  </w:style>
  <w:style w:type="character" w:customStyle="1" w:styleId="WW8Num220z0">
    <w:name w:val="WW8Num220z0"/>
    <w:rsid w:val="004F3150"/>
    <w:rPr>
      <w:rFonts w:ascii="Symbol" w:hAnsi="Symbol" w:cs="Times New Roman"/>
      <w:sz w:val="22"/>
      <w:szCs w:val="22"/>
    </w:rPr>
  </w:style>
  <w:style w:type="character" w:customStyle="1" w:styleId="WW8Num221z0">
    <w:name w:val="WW8Num221z0"/>
    <w:rsid w:val="004F3150"/>
  </w:style>
  <w:style w:type="character" w:customStyle="1" w:styleId="WW8Num221z1">
    <w:name w:val="WW8Num221z1"/>
    <w:rsid w:val="004F3150"/>
  </w:style>
  <w:style w:type="character" w:customStyle="1" w:styleId="WW8Num221z2">
    <w:name w:val="WW8Num221z2"/>
    <w:rsid w:val="004F3150"/>
  </w:style>
  <w:style w:type="character" w:customStyle="1" w:styleId="WW8Num221z3">
    <w:name w:val="WW8Num221z3"/>
    <w:rsid w:val="004F3150"/>
  </w:style>
  <w:style w:type="character" w:customStyle="1" w:styleId="WW8Num221z4">
    <w:name w:val="WW8Num221z4"/>
    <w:rsid w:val="004F3150"/>
  </w:style>
  <w:style w:type="character" w:customStyle="1" w:styleId="WW8Num221z5">
    <w:name w:val="WW8Num221z5"/>
    <w:rsid w:val="004F3150"/>
  </w:style>
  <w:style w:type="character" w:customStyle="1" w:styleId="WW8Num221z6">
    <w:name w:val="WW8Num221z6"/>
    <w:rsid w:val="004F3150"/>
  </w:style>
  <w:style w:type="character" w:customStyle="1" w:styleId="WW8Num221z7">
    <w:name w:val="WW8Num221z7"/>
    <w:rsid w:val="004F3150"/>
  </w:style>
  <w:style w:type="character" w:customStyle="1" w:styleId="WW8Num221z8">
    <w:name w:val="WW8Num221z8"/>
    <w:rsid w:val="004F3150"/>
  </w:style>
  <w:style w:type="character" w:customStyle="1" w:styleId="WW8Num222z0">
    <w:name w:val="WW8Num222z0"/>
    <w:rsid w:val="004F3150"/>
    <w:rPr>
      <w:rFonts w:ascii="Times New Roman" w:eastAsia="Times New Roman" w:hAnsi="Times New Roman" w:cs="Times New Roman"/>
    </w:rPr>
  </w:style>
  <w:style w:type="character" w:customStyle="1" w:styleId="WW8Num222z1">
    <w:name w:val="WW8Num222z1"/>
    <w:rsid w:val="004F3150"/>
    <w:rPr>
      <w:rFonts w:ascii="Courier New" w:hAnsi="Courier New" w:cs="Courier New"/>
    </w:rPr>
  </w:style>
  <w:style w:type="character" w:customStyle="1" w:styleId="WW8Num222z2">
    <w:name w:val="WW8Num222z2"/>
    <w:rsid w:val="004F3150"/>
    <w:rPr>
      <w:rFonts w:ascii="Wingdings" w:hAnsi="Wingdings" w:cs="Times New Roman"/>
    </w:rPr>
  </w:style>
  <w:style w:type="character" w:customStyle="1" w:styleId="WW8Num222z3">
    <w:name w:val="WW8Num222z3"/>
    <w:rsid w:val="004F3150"/>
    <w:rPr>
      <w:rFonts w:ascii="Symbol" w:hAnsi="Symbol" w:cs="Times New Roman"/>
    </w:rPr>
  </w:style>
  <w:style w:type="character" w:customStyle="1" w:styleId="WW8Num223z0">
    <w:name w:val="WW8Num223z0"/>
    <w:rsid w:val="004F3150"/>
    <w:rPr>
      <w:b w:val="0"/>
      <w:i w:val="0"/>
      <w:sz w:val="24"/>
      <w:szCs w:val="24"/>
    </w:rPr>
  </w:style>
  <w:style w:type="character" w:customStyle="1" w:styleId="WW8Num223z1">
    <w:name w:val="WW8Num223z1"/>
    <w:rsid w:val="004F3150"/>
  </w:style>
  <w:style w:type="character" w:customStyle="1" w:styleId="WW8Num223z2">
    <w:name w:val="WW8Num223z2"/>
    <w:rsid w:val="004F3150"/>
  </w:style>
  <w:style w:type="character" w:customStyle="1" w:styleId="WW8Num223z3">
    <w:name w:val="WW8Num223z3"/>
    <w:rsid w:val="004F3150"/>
  </w:style>
  <w:style w:type="character" w:customStyle="1" w:styleId="WW8Num223z4">
    <w:name w:val="WW8Num223z4"/>
    <w:rsid w:val="004F3150"/>
  </w:style>
  <w:style w:type="character" w:customStyle="1" w:styleId="WW8Num223z5">
    <w:name w:val="WW8Num223z5"/>
    <w:rsid w:val="004F3150"/>
  </w:style>
  <w:style w:type="character" w:customStyle="1" w:styleId="WW8Num223z6">
    <w:name w:val="WW8Num223z6"/>
    <w:rsid w:val="004F3150"/>
  </w:style>
  <w:style w:type="character" w:customStyle="1" w:styleId="WW8Num223z7">
    <w:name w:val="WW8Num223z7"/>
    <w:rsid w:val="004F3150"/>
  </w:style>
  <w:style w:type="character" w:customStyle="1" w:styleId="WW8Num223z8">
    <w:name w:val="WW8Num223z8"/>
    <w:rsid w:val="004F3150"/>
  </w:style>
  <w:style w:type="character" w:customStyle="1" w:styleId="WW8Num224z0">
    <w:name w:val="WW8Num224z0"/>
    <w:rsid w:val="004F3150"/>
    <w:rPr>
      <w:rFonts w:ascii="Symbol" w:hAnsi="Symbol" w:cs="Times New Roman"/>
    </w:rPr>
  </w:style>
  <w:style w:type="character" w:customStyle="1" w:styleId="WW8Num224z1">
    <w:name w:val="WW8Num224z1"/>
    <w:rsid w:val="004F3150"/>
    <w:rPr>
      <w:rFonts w:ascii="Courier New" w:hAnsi="Courier New" w:cs="Courier New"/>
    </w:rPr>
  </w:style>
  <w:style w:type="character" w:customStyle="1" w:styleId="WW8Num224z2">
    <w:name w:val="WW8Num224z2"/>
    <w:rsid w:val="004F3150"/>
    <w:rPr>
      <w:rFonts w:ascii="Wingdings" w:hAnsi="Wingdings" w:cs="Times New Roman"/>
    </w:rPr>
  </w:style>
  <w:style w:type="character" w:customStyle="1" w:styleId="WW8Num225z0">
    <w:name w:val="WW8Num225z0"/>
    <w:rsid w:val="004F3150"/>
    <w:rPr>
      <w:rFonts w:ascii="Symbol" w:hAnsi="Symbol" w:cs="Times New Roman"/>
    </w:rPr>
  </w:style>
  <w:style w:type="character" w:customStyle="1" w:styleId="WW8Num225z1">
    <w:name w:val="WW8Num225z1"/>
    <w:rsid w:val="004F3150"/>
  </w:style>
  <w:style w:type="character" w:customStyle="1" w:styleId="WW8Num225z2">
    <w:name w:val="WW8Num225z2"/>
    <w:rsid w:val="004F3150"/>
  </w:style>
  <w:style w:type="character" w:customStyle="1" w:styleId="WW8Num225z3">
    <w:name w:val="WW8Num225z3"/>
    <w:rsid w:val="004F3150"/>
  </w:style>
  <w:style w:type="character" w:customStyle="1" w:styleId="WW8Num225z4">
    <w:name w:val="WW8Num225z4"/>
    <w:rsid w:val="004F3150"/>
  </w:style>
  <w:style w:type="character" w:customStyle="1" w:styleId="WW8Num225z5">
    <w:name w:val="WW8Num225z5"/>
    <w:rsid w:val="004F3150"/>
  </w:style>
  <w:style w:type="character" w:customStyle="1" w:styleId="WW8Num225z6">
    <w:name w:val="WW8Num225z6"/>
    <w:rsid w:val="004F3150"/>
  </w:style>
  <w:style w:type="character" w:customStyle="1" w:styleId="WW8Num225z7">
    <w:name w:val="WW8Num225z7"/>
    <w:rsid w:val="004F3150"/>
  </w:style>
  <w:style w:type="character" w:customStyle="1" w:styleId="WW8Num225z8">
    <w:name w:val="WW8Num225z8"/>
    <w:rsid w:val="004F3150"/>
  </w:style>
  <w:style w:type="character" w:customStyle="1" w:styleId="WW8Num226z0">
    <w:name w:val="WW8Num226z0"/>
    <w:rsid w:val="004F3150"/>
    <w:rPr>
      <w:b w:val="0"/>
      <w:i w:val="0"/>
    </w:rPr>
  </w:style>
  <w:style w:type="character" w:customStyle="1" w:styleId="WW8Num227z0">
    <w:name w:val="WW8Num227z0"/>
    <w:rsid w:val="004F3150"/>
    <w:rPr>
      <w:rFonts w:ascii="Symbol" w:hAnsi="Symbol" w:cs="Times New Roman"/>
    </w:rPr>
  </w:style>
  <w:style w:type="character" w:customStyle="1" w:styleId="WW8Num227z1">
    <w:name w:val="WW8Num227z1"/>
    <w:rsid w:val="004F3150"/>
  </w:style>
  <w:style w:type="character" w:customStyle="1" w:styleId="WW8Num227z2">
    <w:name w:val="WW8Num227z2"/>
    <w:rsid w:val="004F3150"/>
  </w:style>
  <w:style w:type="character" w:customStyle="1" w:styleId="WW8Num227z3">
    <w:name w:val="WW8Num227z3"/>
    <w:rsid w:val="004F3150"/>
  </w:style>
  <w:style w:type="character" w:customStyle="1" w:styleId="WW8Num227z4">
    <w:name w:val="WW8Num227z4"/>
    <w:rsid w:val="004F3150"/>
  </w:style>
  <w:style w:type="character" w:customStyle="1" w:styleId="WW8Num227z5">
    <w:name w:val="WW8Num227z5"/>
    <w:rsid w:val="004F3150"/>
  </w:style>
  <w:style w:type="character" w:customStyle="1" w:styleId="WW8Num227z6">
    <w:name w:val="WW8Num227z6"/>
    <w:rsid w:val="004F3150"/>
  </w:style>
  <w:style w:type="character" w:customStyle="1" w:styleId="WW8Num227z7">
    <w:name w:val="WW8Num227z7"/>
    <w:rsid w:val="004F3150"/>
  </w:style>
  <w:style w:type="character" w:customStyle="1" w:styleId="WW8Num227z8">
    <w:name w:val="WW8Num227z8"/>
    <w:rsid w:val="004F3150"/>
  </w:style>
  <w:style w:type="character" w:customStyle="1" w:styleId="WW8Num228z0">
    <w:name w:val="WW8Num228z0"/>
    <w:rsid w:val="004F3150"/>
    <w:rPr>
      <w:rFonts w:ascii="Symbol" w:hAnsi="Symbol" w:cs="Times New Roman"/>
    </w:rPr>
  </w:style>
  <w:style w:type="character" w:customStyle="1" w:styleId="WW8Num229z0">
    <w:name w:val="WW8Num229z0"/>
    <w:rsid w:val="004F3150"/>
  </w:style>
  <w:style w:type="character" w:customStyle="1" w:styleId="WW8Num229z1">
    <w:name w:val="WW8Num229z1"/>
    <w:rsid w:val="004F3150"/>
  </w:style>
  <w:style w:type="character" w:customStyle="1" w:styleId="WW8Num229z2">
    <w:name w:val="WW8Num229z2"/>
    <w:rsid w:val="004F3150"/>
  </w:style>
  <w:style w:type="character" w:customStyle="1" w:styleId="WW8Num229z3">
    <w:name w:val="WW8Num229z3"/>
    <w:rsid w:val="004F3150"/>
  </w:style>
  <w:style w:type="character" w:customStyle="1" w:styleId="WW8Num229z4">
    <w:name w:val="WW8Num229z4"/>
    <w:rsid w:val="004F3150"/>
  </w:style>
  <w:style w:type="character" w:customStyle="1" w:styleId="WW8Num229z5">
    <w:name w:val="WW8Num229z5"/>
    <w:rsid w:val="004F3150"/>
  </w:style>
  <w:style w:type="character" w:customStyle="1" w:styleId="WW8Num229z6">
    <w:name w:val="WW8Num229z6"/>
    <w:rsid w:val="004F3150"/>
  </w:style>
  <w:style w:type="character" w:customStyle="1" w:styleId="WW8Num229z7">
    <w:name w:val="WW8Num229z7"/>
    <w:rsid w:val="004F3150"/>
  </w:style>
  <w:style w:type="character" w:customStyle="1" w:styleId="WW8Num229z8">
    <w:name w:val="WW8Num229z8"/>
    <w:rsid w:val="004F3150"/>
  </w:style>
  <w:style w:type="character" w:customStyle="1" w:styleId="WW8Num230z0">
    <w:name w:val="WW8Num230z0"/>
    <w:rsid w:val="004F3150"/>
  </w:style>
  <w:style w:type="character" w:customStyle="1" w:styleId="WW8Num230z1">
    <w:name w:val="WW8Num230z1"/>
    <w:rsid w:val="004F3150"/>
  </w:style>
  <w:style w:type="character" w:customStyle="1" w:styleId="WW8Num230z2">
    <w:name w:val="WW8Num230z2"/>
    <w:rsid w:val="004F3150"/>
  </w:style>
  <w:style w:type="character" w:customStyle="1" w:styleId="WW8Num230z3">
    <w:name w:val="WW8Num230z3"/>
    <w:rsid w:val="004F3150"/>
  </w:style>
  <w:style w:type="character" w:customStyle="1" w:styleId="WW8Num230z4">
    <w:name w:val="WW8Num230z4"/>
    <w:rsid w:val="004F3150"/>
  </w:style>
  <w:style w:type="character" w:customStyle="1" w:styleId="WW8Num230z5">
    <w:name w:val="WW8Num230z5"/>
    <w:rsid w:val="004F3150"/>
  </w:style>
  <w:style w:type="character" w:customStyle="1" w:styleId="WW8Num230z6">
    <w:name w:val="WW8Num230z6"/>
    <w:rsid w:val="004F3150"/>
  </w:style>
  <w:style w:type="character" w:customStyle="1" w:styleId="WW8Num230z7">
    <w:name w:val="WW8Num230z7"/>
    <w:rsid w:val="004F3150"/>
  </w:style>
  <w:style w:type="character" w:customStyle="1" w:styleId="WW8Num230z8">
    <w:name w:val="WW8Num230z8"/>
    <w:rsid w:val="004F3150"/>
  </w:style>
  <w:style w:type="character" w:customStyle="1" w:styleId="WW8Num231z0">
    <w:name w:val="WW8Num231z0"/>
    <w:rsid w:val="004F3150"/>
    <w:rPr>
      <w:b w:val="0"/>
      <w:i w:val="0"/>
    </w:rPr>
  </w:style>
  <w:style w:type="character" w:customStyle="1" w:styleId="WW8Num231z1">
    <w:name w:val="WW8Num231z1"/>
    <w:rsid w:val="004F3150"/>
  </w:style>
  <w:style w:type="character" w:customStyle="1" w:styleId="WW8Num231z2">
    <w:name w:val="WW8Num231z2"/>
    <w:rsid w:val="004F3150"/>
  </w:style>
  <w:style w:type="character" w:customStyle="1" w:styleId="WW8Num231z3">
    <w:name w:val="WW8Num231z3"/>
    <w:rsid w:val="004F3150"/>
  </w:style>
  <w:style w:type="character" w:customStyle="1" w:styleId="WW8Num231z4">
    <w:name w:val="WW8Num231z4"/>
    <w:rsid w:val="004F3150"/>
  </w:style>
  <w:style w:type="character" w:customStyle="1" w:styleId="WW8Num231z5">
    <w:name w:val="WW8Num231z5"/>
    <w:rsid w:val="004F3150"/>
  </w:style>
  <w:style w:type="character" w:customStyle="1" w:styleId="WW8Num231z6">
    <w:name w:val="WW8Num231z6"/>
    <w:rsid w:val="004F3150"/>
  </w:style>
  <w:style w:type="character" w:customStyle="1" w:styleId="WW8Num231z7">
    <w:name w:val="WW8Num231z7"/>
    <w:rsid w:val="004F3150"/>
  </w:style>
  <w:style w:type="character" w:customStyle="1" w:styleId="WW8Num231z8">
    <w:name w:val="WW8Num231z8"/>
    <w:rsid w:val="004F3150"/>
  </w:style>
  <w:style w:type="character" w:customStyle="1" w:styleId="WW8Num232z0">
    <w:name w:val="WW8Num232z0"/>
    <w:rsid w:val="004F3150"/>
    <w:rPr>
      <w:b/>
    </w:rPr>
  </w:style>
  <w:style w:type="character" w:customStyle="1" w:styleId="WW8Num232z1">
    <w:name w:val="WW8Num232z1"/>
    <w:rsid w:val="004F3150"/>
  </w:style>
  <w:style w:type="character" w:customStyle="1" w:styleId="WW8Num232z2">
    <w:name w:val="WW8Num232z2"/>
    <w:rsid w:val="004F3150"/>
  </w:style>
  <w:style w:type="character" w:customStyle="1" w:styleId="WW8Num232z3">
    <w:name w:val="WW8Num232z3"/>
    <w:rsid w:val="004F3150"/>
  </w:style>
  <w:style w:type="character" w:customStyle="1" w:styleId="WW8Num232z4">
    <w:name w:val="WW8Num232z4"/>
    <w:rsid w:val="004F3150"/>
  </w:style>
  <w:style w:type="character" w:customStyle="1" w:styleId="WW8Num232z5">
    <w:name w:val="WW8Num232z5"/>
    <w:rsid w:val="004F3150"/>
  </w:style>
  <w:style w:type="character" w:customStyle="1" w:styleId="WW8Num232z6">
    <w:name w:val="WW8Num232z6"/>
    <w:rsid w:val="004F3150"/>
  </w:style>
  <w:style w:type="character" w:customStyle="1" w:styleId="WW8Num232z7">
    <w:name w:val="WW8Num232z7"/>
    <w:rsid w:val="004F3150"/>
  </w:style>
  <w:style w:type="character" w:customStyle="1" w:styleId="WW8Num232z8">
    <w:name w:val="WW8Num232z8"/>
    <w:rsid w:val="004F3150"/>
  </w:style>
  <w:style w:type="character" w:customStyle="1" w:styleId="WW8Num233z0">
    <w:name w:val="WW8Num233z0"/>
    <w:rsid w:val="004F3150"/>
  </w:style>
  <w:style w:type="character" w:customStyle="1" w:styleId="WW8Num234z0">
    <w:name w:val="WW8Num234z0"/>
    <w:rsid w:val="004F3150"/>
  </w:style>
  <w:style w:type="character" w:customStyle="1" w:styleId="WW8Num234z1">
    <w:name w:val="WW8Num234z1"/>
    <w:rsid w:val="004F3150"/>
  </w:style>
  <w:style w:type="character" w:customStyle="1" w:styleId="WW8Num234z2">
    <w:name w:val="WW8Num234z2"/>
    <w:rsid w:val="004F3150"/>
  </w:style>
  <w:style w:type="character" w:customStyle="1" w:styleId="WW8Num234z3">
    <w:name w:val="WW8Num234z3"/>
    <w:rsid w:val="004F3150"/>
  </w:style>
  <w:style w:type="character" w:customStyle="1" w:styleId="WW8Num234z4">
    <w:name w:val="WW8Num234z4"/>
    <w:rsid w:val="004F3150"/>
  </w:style>
  <w:style w:type="character" w:customStyle="1" w:styleId="WW8Num234z5">
    <w:name w:val="WW8Num234z5"/>
    <w:rsid w:val="004F3150"/>
  </w:style>
  <w:style w:type="character" w:customStyle="1" w:styleId="WW8Num234z6">
    <w:name w:val="WW8Num234z6"/>
    <w:rsid w:val="004F3150"/>
  </w:style>
  <w:style w:type="character" w:customStyle="1" w:styleId="WW8Num234z7">
    <w:name w:val="WW8Num234z7"/>
    <w:rsid w:val="004F3150"/>
  </w:style>
  <w:style w:type="character" w:customStyle="1" w:styleId="WW8Num234z8">
    <w:name w:val="WW8Num234z8"/>
    <w:rsid w:val="004F3150"/>
  </w:style>
  <w:style w:type="character" w:customStyle="1" w:styleId="WW8Num235z0">
    <w:name w:val="WW8Num235z0"/>
    <w:rsid w:val="004F3150"/>
  </w:style>
  <w:style w:type="character" w:customStyle="1" w:styleId="WW8Num235z1">
    <w:name w:val="WW8Num235z1"/>
    <w:rsid w:val="004F3150"/>
    <w:rPr>
      <w:rFonts w:ascii="Symbol" w:eastAsia="Times New Roman" w:hAnsi="Symbol" w:cs="Symbol"/>
    </w:rPr>
  </w:style>
  <w:style w:type="character" w:customStyle="1" w:styleId="WW8Num235z2">
    <w:name w:val="WW8Num235z2"/>
    <w:rsid w:val="004F3150"/>
  </w:style>
  <w:style w:type="character" w:customStyle="1" w:styleId="WW8Num235z3">
    <w:name w:val="WW8Num235z3"/>
    <w:rsid w:val="004F3150"/>
  </w:style>
  <w:style w:type="character" w:customStyle="1" w:styleId="WW8Num235z4">
    <w:name w:val="WW8Num235z4"/>
    <w:rsid w:val="004F3150"/>
  </w:style>
  <w:style w:type="character" w:customStyle="1" w:styleId="WW8Num235z5">
    <w:name w:val="WW8Num235z5"/>
    <w:rsid w:val="004F3150"/>
  </w:style>
  <w:style w:type="character" w:customStyle="1" w:styleId="WW8Num235z6">
    <w:name w:val="WW8Num235z6"/>
    <w:rsid w:val="004F3150"/>
  </w:style>
  <w:style w:type="character" w:customStyle="1" w:styleId="WW8Num235z7">
    <w:name w:val="WW8Num235z7"/>
    <w:rsid w:val="004F3150"/>
  </w:style>
  <w:style w:type="character" w:customStyle="1" w:styleId="WW8Num235z8">
    <w:name w:val="WW8Num235z8"/>
    <w:rsid w:val="004F3150"/>
  </w:style>
  <w:style w:type="character" w:customStyle="1" w:styleId="WW8Num236z0">
    <w:name w:val="WW8Num236z0"/>
    <w:rsid w:val="004F3150"/>
  </w:style>
  <w:style w:type="character" w:customStyle="1" w:styleId="WW8Num237z0">
    <w:name w:val="WW8Num237z0"/>
    <w:rsid w:val="004F3150"/>
    <w:rPr>
      <w:rFonts w:ascii="Symbol" w:hAnsi="Symbol" w:cs="Times New Roman"/>
      <w:sz w:val="22"/>
      <w:szCs w:val="22"/>
    </w:rPr>
  </w:style>
  <w:style w:type="character" w:customStyle="1" w:styleId="WW8Num238z0">
    <w:name w:val="WW8Num238z0"/>
    <w:rsid w:val="004F3150"/>
    <w:rPr>
      <w:rFonts w:ascii="Symbol" w:hAnsi="Symbol" w:cs="Times New Roman"/>
    </w:rPr>
  </w:style>
  <w:style w:type="character" w:customStyle="1" w:styleId="WW8Num238z1">
    <w:name w:val="WW8Num238z1"/>
    <w:rsid w:val="004F3150"/>
  </w:style>
  <w:style w:type="character" w:customStyle="1" w:styleId="WW8Num238z2">
    <w:name w:val="WW8Num238z2"/>
    <w:rsid w:val="004F3150"/>
  </w:style>
  <w:style w:type="character" w:customStyle="1" w:styleId="WW8Num238z3">
    <w:name w:val="WW8Num238z3"/>
    <w:rsid w:val="004F3150"/>
  </w:style>
  <w:style w:type="character" w:customStyle="1" w:styleId="WW8Num238z4">
    <w:name w:val="WW8Num238z4"/>
    <w:rsid w:val="004F3150"/>
  </w:style>
  <w:style w:type="character" w:customStyle="1" w:styleId="WW8Num238z5">
    <w:name w:val="WW8Num238z5"/>
    <w:rsid w:val="004F3150"/>
  </w:style>
  <w:style w:type="character" w:customStyle="1" w:styleId="WW8Num238z6">
    <w:name w:val="WW8Num238z6"/>
    <w:rsid w:val="004F3150"/>
  </w:style>
  <w:style w:type="character" w:customStyle="1" w:styleId="WW8Num238z7">
    <w:name w:val="WW8Num238z7"/>
    <w:rsid w:val="004F3150"/>
  </w:style>
  <w:style w:type="character" w:customStyle="1" w:styleId="WW8Num238z8">
    <w:name w:val="WW8Num238z8"/>
    <w:rsid w:val="004F3150"/>
  </w:style>
  <w:style w:type="character" w:customStyle="1" w:styleId="WW8Num239z0">
    <w:name w:val="WW8Num239z0"/>
    <w:rsid w:val="004F3150"/>
  </w:style>
  <w:style w:type="character" w:customStyle="1" w:styleId="WW8Num239z1">
    <w:name w:val="WW8Num239z1"/>
    <w:rsid w:val="004F3150"/>
  </w:style>
  <w:style w:type="character" w:customStyle="1" w:styleId="WW8Num239z2">
    <w:name w:val="WW8Num239z2"/>
    <w:rsid w:val="004F3150"/>
  </w:style>
  <w:style w:type="character" w:customStyle="1" w:styleId="WW8Num239z3">
    <w:name w:val="WW8Num239z3"/>
    <w:rsid w:val="004F3150"/>
  </w:style>
  <w:style w:type="character" w:customStyle="1" w:styleId="WW8Num239z4">
    <w:name w:val="WW8Num239z4"/>
    <w:rsid w:val="004F3150"/>
  </w:style>
  <w:style w:type="character" w:customStyle="1" w:styleId="WW8Num239z5">
    <w:name w:val="WW8Num239z5"/>
    <w:rsid w:val="004F3150"/>
  </w:style>
  <w:style w:type="character" w:customStyle="1" w:styleId="WW8Num239z6">
    <w:name w:val="WW8Num239z6"/>
    <w:rsid w:val="004F3150"/>
  </w:style>
  <w:style w:type="character" w:customStyle="1" w:styleId="WW8Num239z7">
    <w:name w:val="WW8Num239z7"/>
    <w:rsid w:val="004F3150"/>
  </w:style>
  <w:style w:type="character" w:customStyle="1" w:styleId="WW8Num239z8">
    <w:name w:val="WW8Num239z8"/>
    <w:rsid w:val="004F3150"/>
  </w:style>
  <w:style w:type="character" w:customStyle="1" w:styleId="WW8Num240z0">
    <w:name w:val="WW8Num240z0"/>
    <w:rsid w:val="004F3150"/>
  </w:style>
  <w:style w:type="character" w:customStyle="1" w:styleId="WW8Num241z0">
    <w:name w:val="WW8Num241z0"/>
    <w:rsid w:val="004F3150"/>
    <w:rPr>
      <w:rFonts w:ascii="Wingdings" w:hAnsi="Wingdings" w:cs="Times New Roman"/>
    </w:rPr>
  </w:style>
  <w:style w:type="character" w:customStyle="1" w:styleId="WW8Num241z1">
    <w:name w:val="WW8Num241z1"/>
    <w:rsid w:val="004F3150"/>
    <w:rPr>
      <w:rFonts w:ascii="Courier New" w:hAnsi="Courier New" w:cs="Courier New"/>
    </w:rPr>
  </w:style>
  <w:style w:type="character" w:customStyle="1" w:styleId="WW8Num241z3">
    <w:name w:val="WW8Num241z3"/>
    <w:rsid w:val="004F3150"/>
    <w:rPr>
      <w:rFonts w:ascii="Symbol" w:hAnsi="Symbol" w:cs="Times New Roman"/>
    </w:rPr>
  </w:style>
  <w:style w:type="character" w:customStyle="1" w:styleId="WW8Num242z0">
    <w:name w:val="WW8Num242z0"/>
    <w:rsid w:val="004F3150"/>
  </w:style>
  <w:style w:type="character" w:customStyle="1" w:styleId="WW8Num243z0">
    <w:name w:val="WW8Num243z0"/>
    <w:rsid w:val="004F3150"/>
    <w:rPr>
      <w:rFonts w:ascii="Symbol" w:hAnsi="Symbol" w:cs="Times New Roman"/>
      <w:sz w:val="22"/>
      <w:szCs w:val="22"/>
    </w:rPr>
  </w:style>
  <w:style w:type="character" w:customStyle="1" w:styleId="WW8Num244z0">
    <w:name w:val="WW8Num244z0"/>
    <w:rsid w:val="004F3150"/>
    <w:rPr>
      <w:b w:val="0"/>
      <w:i w:val="0"/>
    </w:rPr>
  </w:style>
  <w:style w:type="character" w:customStyle="1" w:styleId="WW8Num244z1">
    <w:name w:val="WW8Num244z1"/>
    <w:rsid w:val="004F3150"/>
  </w:style>
  <w:style w:type="character" w:customStyle="1" w:styleId="WW8Num244z2">
    <w:name w:val="WW8Num244z2"/>
    <w:rsid w:val="004F3150"/>
  </w:style>
  <w:style w:type="character" w:customStyle="1" w:styleId="WW8Num244z3">
    <w:name w:val="WW8Num244z3"/>
    <w:rsid w:val="004F3150"/>
  </w:style>
  <w:style w:type="character" w:customStyle="1" w:styleId="WW8Num244z4">
    <w:name w:val="WW8Num244z4"/>
    <w:rsid w:val="004F3150"/>
  </w:style>
  <w:style w:type="character" w:customStyle="1" w:styleId="WW8Num244z5">
    <w:name w:val="WW8Num244z5"/>
    <w:rsid w:val="004F3150"/>
  </w:style>
  <w:style w:type="character" w:customStyle="1" w:styleId="WW8Num244z6">
    <w:name w:val="WW8Num244z6"/>
    <w:rsid w:val="004F3150"/>
  </w:style>
  <w:style w:type="character" w:customStyle="1" w:styleId="WW8Num244z7">
    <w:name w:val="WW8Num244z7"/>
    <w:rsid w:val="004F3150"/>
  </w:style>
  <w:style w:type="character" w:customStyle="1" w:styleId="WW8Num244z8">
    <w:name w:val="WW8Num244z8"/>
    <w:rsid w:val="004F3150"/>
  </w:style>
  <w:style w:type="character" w:customStyle="1" w:styleId="WW8Num245z0">
    <w:name w:val="WW8Num245z0"/>
    <w:rsid w:val="004F3150"/>
  </w:style>
  <w:style w:type="character" w:customStyle="1" w:styleId="WW8Num245z1">
    <w:name w:val="WW8Num245z1"/>
    <w:rsid w:val="004F3150"/>
  </w:style>
  <w:style w:type="character" w:customStyle="1" w:styleId="WW8Num245z2">
    <w:name w:val="WW8Num245z2"/>
    <w:rsid w:val="004F3150"/>
  </w:style>
  <w:style w:type="character" w:customStyle="1" w:styleId="WW8Num245z3">
    <w:name w:val="WW8Num245z3"/>
    <w:rsid w:val="004F3150"/>
  </w:style>
  <w:style w:type="character" w:customStyle="1" w:styleId="WW8Num245z4">
    <w:name w:val="WW8Num245z4"/>
    <w:rsid w:val="004F3150"/>
  </w:style>
  <w:style w:type="character" w:customStyle="1" w:styleId="WW8Num245z5">
    <w:name w:val="WW8Num245z5"/>
    <w:rsid w:val="004F3150"/>
  </w:style>
  <w:style w:type="character" w:customStyle="1" w:styleId="WW8Num245z6">
    <w:name w:val="WW8Num245z6"/>
    <w:rsid w:val="004F3150"/>
  </w:style>
  <w:style w:type="character" w:customStyle="1" w:styleId="WW8Num245z7">
    <w:name w:val="WW8Num245z7"/>
    <w:rsid w:val="004F3150"/>
  </w:style>
  <w:style w:type="character" w:customStyle="1" w:styleId="WW8Num245z8">
    <w:name w:val="WW8Num245z8"/>
    <w:rsid w:val="004F3150"/>
  </w:style>
  <w:style w:type="character" w:customStyle="1" w:styleId="WW8Num246z0">
    <w:name w:val="WW8Num246z0"/>
    <w:rsid w:val="004F3150"/>
    <w:rPr>
      <w:b w:val="0"/>
      <w:i w:val="0"/>
      <w:sz w:val="28"/>
      <w:szCs w:val="28"/>
    </w:rPr>
  </w:style>
  <w:style w:type="character" w:customStyle="1" w:styleId="WW8Num246z1">
    <w:name w:val="WW8Num246z1"/>
    <w:rsid w:val="004F3150"/>
  </w:style>
  <w:style w:type="character" w:customStyle="1" w:styleId="WW8Num246z2">
    <w:name w:val="WW8Num246z2"/>
    <w:rsid w:val="004F3150"/>
  </w:style>
  <w:style w:type="character" w:customStyle="1" w:styleId="WW8Num246z3">
    <w:name w:val="WW8Num246z3"/>
    <w:rsid w:val="004F3150"/>
  </w:style>
  <w:style w:type="character" w:customStyle="1" w:styleId="WW8Num246z4">
    <w:name w:val="WW8Num246z4"/>
    <w:rsid w:val="004F3150"/>
  </w:style>
  <w:style w:type="character" w:customStyle="1" w:styleId="WW8Num246z5">
    <w:name w:val="WW8Num246z5"/>
    <w:rsid w:val="004F3150"/>
  </w:style>
  <w:style w:type="character" w:customStyle="1" w:styleId="WW8Num246z6">
    <w:name w:val="WW8Num246z6"/>
    <w:rsid w:val="004F3150"/>
  </w:style>
  <w:style w:type="character" w:customStyle="1" w:styleId="WW8Num246z7">
    <w:name w:val="WW8Num246z7"/>
    <w:rsid w:val="004F3150"/>
  </w:style>
  <w:style w:type="character" w:customStyle="1" w:styleId="WW8Num246z8">
    <w:name w:val="WW8Num246z8"/>
    <w:rsid w:val="004F3150"/>
  </w:style>
  <w:style w:type="character" w:customStyle="1" w:styleId="WW8Num247z0">
    <w:name w:val="WW8Num247z0"/>
    <w:rsid w:val="004F3150"/>
    <w:rPr>
      <w:b w:val="0"/>
      <w:i w:val="0"/>
    </w:rPr>
  </w:style>
  <w:style w:type="character" w:customStyle="1" w:styleId="WW8Num247z1">
    <w:name w:val="WW8Num247z1"/>
    <w:rsid w:val="004F3150"/>
  </w:style>
  <w:style w:type="character" w:customStyle="1" w:styleId="WW8Num247z2">
    <w:name w:val="WW8Num247z2"/>
    <w:rsid w:val="004F3150"/>
  </w:style>
  <w:style w:type="character" w:customStyle="1" w:styleId="WW8Num247z3">
    <w:name w:val="WW8Num247z3"/>
    <w:rsid w:val="004F3150"/>
  </w:style>
  <w:style w:type="character" w:customStyle="1" w:styleId="WW8Num247z4">
    <w:name w:val="WW8Num247z4"/>
    <w:rsid w:val="004F3150"/>
  </w:style>
  <w:style w:type="character" w:customStyle="1" w:styleId="WW8Num247z5">
    <w:name w:val="WW8Num247z5"/>
    <w:rsid w:val="004F3150"/>
  </w:style>
  <w:style w:type="character" w:customStyle="1" w:styleId="WW8Num247z6">
    <w:name w:val="WW8Num247z6"/>
    <w:rsid w:val="004F3150"/>
  </w:style>
  <w:style w:type="character" w:customStyle="1" w:styleId="WW8Num247z7">
    <w:name w:val="WW8Num247z7"/>
    <w:rsid w:val="004F3150"/>
  </w:style>
  <w:style w:type="character" w:customStyle="1" w:styleId="WW8Num247z8">
    <w:name w:val="WW8Num247z8"/>
    <w:rsid w:val="004F3150"/>
  </w:style>
  <w:style w:type="character" w:customStyle="1" w:styleId="WW8Num248z0">
    <w:name w:val="WW8Num248z0"/>
    <w:rsid w:val="004F3150"/>
    <w:rPr>
      <w:b w:val="0"/>
      <w:i w:val="0"/>
    </w:rPr>
  </w:style>
  <w:style w:type="character" w:customStyle="1" w:styleId="WW8Num248z1">
    <w:name w:val="WW8Num248z1"/>
    <w:rsid w:val="004F3150"/>
  </w:style>
  <w:style w:type="character" w:customStyle="1" w:styleId="WW8Num248z2">
    <w:name w:val="WW8Num248z2"/>
    <w:rsid w:val="004F3150"/>
  </w:style>
  <w:style w:type="character" w:customStyle="1" w:styleId="WW8Num248z3">
    <w:name w:val="WW8Num248z3"/>
    <w:rsid w:val="004F3150"/>
  </w:style>
  <w:style w:type="character" w:customStyle="1" w:styleId="WW8Num248z4">
    <w:name w:val="WW8Num248z4"/>
    <w:rsid w:val="004F3150"/>
  </w:style>
  <w:style w:type="character" w:customStyle="1" w:styleId="WW8Num248z5">
    <w:name w:val="WW8Num248z5"/>
    <w:rsid w:val="004F3150"/>
  </w:style>
  <w:style w:type="character" w:customStyle="1" w:styleId="WW8Num248z6">
    <w:name w:val="WW8Num248z6"/>
    <w:rsid w:val="004F3150"/>
  </w:style>
  <w:style w:type="character" w:customStyle="1" w:styleId="WW8Num248z7">
    <w:name w:val="WW8Num248z7"/>
    <w:rsid w:val="004F3150"/>
  </w:style>
  <w:style w:type="character" w:customStyle="1" w:styleId="WW8Num248z8">
    <w:name w:val="WW8Num248z8"/>
    <w:rsid w:val="004F3150"/>
  </w:style>
  <w:style w:type="character" w:customStyle="1" w:styleId="WW8Num249z0">
    <w:name w:val="WW8Num249z0"/>
    <w:rsid w:val="004F3150"/>
  </w:style>
  <w:style w:type="character" w:customStyle="1" w:styleId="WW8Num249z1">
    <w:name w:val="WW8Num249z1"/>
    <w:rsid w:val="004F3150"/>
  </w:style>
  <w:style w:type="character" w:customStyle="1" w:styleId="WW8Num249z2">
    <w:name w:val="WW8Num249z2"/>
    <w:rsid w:val="004F3150"/>
  </w:style>
  <w:style w:type="character" w:customStyle="1" w:styleId="WW8Num249z3">
    <w:name w:val="WW8Num249z3"/>
    <w:rsid w:val="004F3150"/>
  </w:style>
  <w:style w:type="character" w:customStyle="1" w:styleId="WW8Num249z4">
    <w:name w:val="WW8Num249z4"/>
    <w:rsid w:val="004F3150"/>
  </w:style>
  <w:style w:type="character" w:customStyle="1" w:styleId="WW8Num249z5">
    <w:name w:val="WW8Num249z5"/>
    <w:rsid w:val="004F3150"/>
  </w:style>
  <w:style w:type="character" w:customStyle="1" w:styleId="WW8Num249z6">
    <w:name w:val="WW8Num249z6"/>
    <w:rsid w:val="004F3150"/>
  </w:style>
  <w:style w:type="character" w:customStyle="1" w:styleId="WW8Num249z7">
    <w:name w:val="WW8Num249z7"/>
    <w:rsid w:val="004F3150"/>
  </w:style>
  <w:style w:type="character" w:customStyle="1" w:styleId="WW8Num249z8">
    <w:name w:val="WW8Num249z8"/>
    <w:rsid w:val="004F3150"/>
  </w:style>
  <w:style w:type="character" w:customStyle="1" w:styleId="WW8Num250z0">
    <w:name w:val="WW8Num250z0"/>
    <w:rsid w:val="004F3150"/>
    <w:rPr>
      <w:b w:val="0"/>
      <w:i w:val="0"/>
    </w:rPr>
  </w:style>
  <w:style w:type="character" w:customStyle="1" w:styleId="WW8Num250z1">
    <w:name w:val="WW8Num250z1"/>
    <w:rsid w:val="004F3150"/>
  </w:style>
  <w:style w:type="character" w:customStyle="1" w:styleId="WW8Num250z2">
    <w:name w:val="WW8Num250z2"/>
    <w:rsid w:val="004F3150"/>
  </w:style>
  <w:style w:type="character" w:customStyle="1" w:styleId="WW8Num250z3">
    <w:name w:val="WW8Num250z3"/>
    <w:rsid w:val="004F3150"/>
  </w:style>
  <w:style w:type="character" w:customStyle="1" w:styleId="WW8Num250z4">
    <w:name w:val="WW8Num250z4"/>
    <w:rsid w:val="004F3150"/>
  </w:style>
  <w:style w:type="character" w:customStyle="1" w:styleId="WW8Num250z5">
    <w:name w:val="WW8Num250z5"/>
    <w:rsid w:val="004F3150"/>
  </w:style>
  <w:style w:type="character" w:customStyle="1" w:styleId="WW8Num250z6">
    <w:name w:val="WW8Num250z6"/>
    <w:rsid w:val="004F3150"/>
  </w:style>
  <w:style w:type="character" w:customStyle="1" w:styleId="WW8Num250z7">
    <w:name w:val="WW8Num250z7"/>
    <w:rsid w:val="004F3150"/>
  </w:style>
  <w:style w:type="character" w:customStyle="1" w:styleId="WW8Num250z8">
    <w:name w:val="WW8Num250z8"/>
    <w:rsid w:val="004F3150"/>
  </w:style>
  <w:style w:type="character" w:customStyle="1" w:styleId="WW8Num251z0">
    <w:name w:val="WW8Num251z0"/>
    <w:rsid w:val="004F3150"/>
    <w:rPr>
      <w:b w:val="0"/>
      <w:i w:val="0"/>
    </w:rPr>
  </w:style>
  <w:style w:type="character" w:customStyle="1" w:styleId="WW8Num251z1">
    <w:name w:val="WW8Num251z1"/>
    <w:rsid w:val="004F3150"/>
  </w:style>
  <w:style w:type="character" w:customStyle="1" w:styleId="WW8Num251z2">
    <w:name w:val="WW8Num251z2"/>
    <w:rsid w:val="004F3150"/>
  </w:style>
  <w:style w:type="character" w:customStyle="1" w:styleId="WW8Num251z3">
    <w:name w:val="WW8Num251z3"/>
    <w:rsid w:val="004F3150"/>
  </w:style>
  <w:style w:type="character" w:customStyle="1" w:styleId="WW8Num251z4">
    <w:name w:val="WW8Num251z4"/>
    <w:rsid w:val="004F3150"/>
  </w:style>
  <w:style w:type="character" w:customStyle="1" w:styleId="WW8Num251z5">
    <w:name w:val="WW8Num251z5"/>
    <w:rsid w:val="004F3150"/>
  </w:style>
  <w:style w:type="character" w:customStyle="1" w:styleId="WW8Num251z6">
    <w:name w:val="WW8Num251z6"/>
    <w:rsid w:val="004F3150"/>
  </w:style>
  <w:style w:type="character" w:customStyle="1" w:styleId="WW8Num251z7">
    <w:name w:val="WW8Num251z7"/>
    <w:rsid w:val="004F3150"/>
  </w:style>
  <w:style w:type="character" w:customStyle="1" w:styleId="WW8Num251z8">
    <w:name w:val="WW8Num251z8"/>
    <w:rsid w:val="004F3150"/>
  </w:style>
  <w:style w:type="character" w:customStyle="1" w:styleId="WW8Num252z0">
    <w:name w:val="WW8Num252z0"/>
    <w:rsid w:val="004F3150"/>
  </w:style>
  <w:style w:type="character" w:customStyle="1" w:styleId="WW8Num252z1">
    <w:name w:val="WW8Num252z1"/>
    <w:rsid w:val="004F3150"/>
  </w:style>
  <w:style w:type="character" w:customStyle="1" w:styleId="WW8Num252z2">
    <w:name w:val="WW8Num252z2"/>
    <w:rsid w:val="004F3150"/>
  </w:style>
  <w:style w:type="character" w:customStyle="1" w:styleId="WW8Num252z3">
    <w:name w:val="WW8Num252z3"/>
    <w:rsid w:val="004F3150"/>
  </w:style>
  <w:style w:type="character" w:customStyle="1" w:styleId="WW8Num252z4">
    <w:name w:val="WW8Num252z4"/>
    <w:rsid w:val="004F3150"/>
  </w:style>
  <w:style w:type="character" w:customStyle="1" w:styleId="WW8Num252z5">
    <w:name w:val="WW8Num252z5"/>
    <w:rsid w:val="004F3150"/>
  </w:style>
  <w:style w:type="character" w:customStyle="1" w:styleId="WW8Num252z6">
    <w:name w:val="WW8Num252z6"/>
    <w:rsid w:val="004F3150"/>
  </w:style>
  <w:style w:type="character" w:customStyle="1" w:styleId="WW8Num252z7">
    <w:name w:val="WW8Num252z7"/>
    <w:rsid w:val="004F3150"/>
  </w:style>
  <w:style w:type="character" w:customStyle="1" w:styleId="WW8Num252z8">
    <w:name w:val="WW8Num252z8"/>
    <w:rsid w:val="004F3150"/>
  </w:style>
  <w:style w:type="character" w:customStyle="1" w:styleId="WW8Num253z0">
    <w:name w:val="WW8Num253z0"/>
    <w:rsid w:val="004F3150"/>
    <w:rPr>
      <w:b w:val="0"/>
      <w:i w:val="0"/>
    </w:rPr>
  </w:style>
  <w:style w:type="character" w:customStyle="1" w:styleId="WW8Num254z0">
    <w:name w:val="WW8Num254z0"/>
    <w:rsid w:val="004F3150"/>
    <w:rPr>
      <w:b w:val="0"/>
      <w:i w:val="0"/>
    </w:rPr>
  </w:style>
  <w:style w:type="character" w:customStyle="1" w:styleId="WW8Num255z0">
    <w:name w:val="WW8Num255z0"/>
    <w:rsid w:val="004F3150"/>
    <w:rPr>
      <w:b w:val="0"/>
      <w:i w:val="0"/>
    </w:rPr>
  </w:style>
  <w:style w:type="character" w:customStyle="1" w:styleId="WW8Num255z1">
    <w:name w:val="WW8Num255z1"/>
    <w:rsid w:val="004F3150"/>
  </w:style>
  <w:style w:type="character" w:customStyle="1" w:styleId="WW8Num255z2">
    <w:name w:val="WW8Num255z2"/>
    <w:rsid w:val="004F3150"/>
  </w:style>
  <w:style w:type="character" w:customStyle="1" w:styleId="WW8Num255z3">
    <w:name w:val="WW8Num255z3"/>
    <w:rsid w:val="004F3150"/>
  </w:style>
  <w:style w:type="character" w:customStyle="1" w:styleId="WW8Num255z4">
    <w:name w:val="WW8Num255z4"/>
    <w:rsid w:val="004F3150"/>
  </w:style>
  <w:style w:type="character" w:customStyle="1" w:styleId="WW8Num255z5">
    <w:name w:val="WW8Num255z5"/>
    <w:rsid w:val="004F3150"/>
  </w:style>
  <w:style w:type="character" w:customStyle="1" w:styleId="WW8Num255z6">
    <w:name w:val="WW8Num255z6"/>
    <w:rsid w:val="004F3150"/>
  </w:style>
  <w:style w:type="character" w:customStyle="1" w:styleId="WW8Num255z7">
    <w:name w:val="WW8Num255z7"/>
    <w:rsid w:val="004F3150"/>
  </w:style>
  <w:style w:type="character" w:customStyle="1" w:styleId="WW8Num255z8">
    <w:name w:val="WW8Num255z8"/>
    <w:rsid w:val="004F3150"/>
  </w:style>
  <w:style w:type="character" w:customStyle="1" w:styleId="WW8Num256z0">
    <w:name w:val="WW8Num256z0"/>
    <w:rsid w:val="004F3150"/>
    <w:rPr>
      <w:rFonts w:ascii="Arial" w:hAnsi="Arial" w:cs="Arial"/>
      <w:b/>
      <w:sz w:val="22"/>
      <w:szCs w:val="22"/>
      <w:u w:val="none"/>
    </w:rPr>
  </w:style>
  <w:style w:type="character" w:customStyle="1" w:styleId="WW8Num256z1">
    <w:name w:val="WW8Num256z1"/>
    <w:rsid w:val="004F3150"/>
  </w:style>
  <w:style w:type="character" w:customStyle="1" w:styleId="WW8Num256z2">
    <w:name w:val="WW8Num256z2"/>
    <w:rsid w:val="004F3150"/>
  </w:style>
  <w:style w:type="character" w:customStyle="1" w:styleId="WW8Num256z3">
    <w:name w:val="WW8Num256z3"/>
    <w:rsid w:val="004F3150"/>
  </w:style>
  <w:style w:type="character" w:customStyle="1" w:styleId="WW8Num256z4">
    <w:name w:val="WW8Num256z4"/>
    <w:rsid w:val="004F3150"/>
  </w:style>
  <w:style w:type="character" w:customStyle="1" w:styleId="WW8Num256z5">
    <w:name w:val="WW8Num256z5"/>
    <w:rsid w:val="004F3150"/>
  </w:style>
  <w:style w:type="character" w:customStyle="1" w:styleId="WW8Num256z6">
    <w:name w:val="WW8Num256z6"/>
    <w:rsid w:val="004F3150"/>
  </w:style>
  <w:style w:type="character" w:customStyle="1" w:styleId="WW8Num256z7">
    <w:name w:val="WW8Num256z7"/>
    <w:rsid w:val="004F3150"/>
  </w:style>
  <w:style w:type="character" w:customStyle="1" w:styleId="WW8Num256z8">
    <w:name w:val="WW8Num256z8"/>
    <w:rsid w:val="004F3150"/>
  </w:style>
  <w:style w:type="character" w:customStyle="1" w:styleId="WW8Num257z0">
    <w:name w:val="WW8Num257z0"/>
    <w:rsid w:val="004F3150"/>
  </w:style>
  <w:style w:type="character" w:customStyle="1" w:styleId="WW8Num257z1">
    <w:name w:val="WW8Num257z1"/>
    <w:rsid w:val="004F3150"/>
    <w:rPr>
      <w:rFonts w:ascii="Wingdings" w:hAnsi="Wingdings" w:cs="Times New Roman"/>
    </w:rPr>
  </w:style>
  <w:style w:type="character" w:customStyle="1" w:styleId="WW8Num257z2">
    <w:name w:val="WW8Num257z2"/>
    <w:rsid w:val="004F3150"/>
  </w:style>
  <w:style w:type="character" w:customStyle="1" w:styleId="WW8Num257z3">
    <w:name w:val="WW8Num257z3"/>
    <w:rsid w:val="004F3150"/>
  </w:style>
  <w:style w:type="character" w:customStyle="1" w:styleId="WW8Num257z4">
    <w:name w:val="WW8Num257z4"/>
    <w:rsid w:val="004F3150"/>
  </w:style>
  <w:style w:type="character" w:customStyle="1" w:styleId="WW8Num257z5">
    <w:name w:val="WW8Num257z5"/>
    <w:rsid w:val="004F3150"/>
  </w:style>
  <w:style w:type="character" w:customStyle="1" w:styleId="WW8Num257z6">
    <w:name w:val="WW8Num257z6"/>
    <w:rsid w:val="004F3150"/>
  </w:style>
  <w:style w:type="character" w:customStyle="1" w:styleId="WW8Num257z7">
    <w:name w:val="WW8Num257z7"/>
    <w:rsid w:val="004F3150"/>
  </w:style>
  <w:style w:type="character" w:customStyle="1" w:styleId="WW8Num257z8">
    <w:name w:val="WW8Num257z8"/>
    <w:rsid w:val="004F3150"/>
  </w:style>
  <w:style w:type="character" w:customStyle="1" w:styleId="WW8Num258z0">
    <w:name w:val="WW8Num258z0"/>
    <w:rsid w:val="004F3150"/>
  </w:style>
  <w:style w:type="character" w:customStyle="1" w:styleId="WW8Num258z1">
    <w:name w:val="WW8Num258z1"/>
    <w:rsid w:val="004F3150"/>
  </w:style>
  <w:style w:type="character" w:customStyle="1" w:styleId="WW8Num258z2">
    <w:name w:val="WW8Num258z2"/>
    <w:rsid w:val="004F3150"/>
  </w:style>
  <w:style w:type="character" w:customStyle="1" w:styleId="WW8Num258z3">
    <w:name w:val="WW8Num258z3"/>
    <w:rsid w:val="004F3150"/>
  </w:style>
  <w:style w:type="character" w:customStyle="1" w:styleId="WW8Num258z4">
    <w:name w:val="WW8Num258z4"/>
    <w:rsid w:val="004F3150"/>
  </w:style>
  <w:style w:type="character" w:customStyle="1" w:styleId="WW8Num258z5">
    <w:name w:val="WW8Num258z5"/>
    <w:rsid w:val="004F3150"/>
  </w:style>
  <w:style w:type="character" w:customStyle="1" w:styleId="WW8Num258z6">
    <w:name w:val="WW8Num258z6"/>
    <w:rsid w:val="004F3150"/>
  </w:style>
  <w:style w:type="character" w:customStyle="1" w:styleId="WW8Num258z7">
    <w:name w:val="WW8Num258z7"/>
    <w:rsid w:val="004F3150"/>
  </w:style>
  <w:style w:type="character" w:customStyle="1" w:styleId="WW8Num258z8">
    <w:name w:val="WW8Num258z8"/>
    <w:rsid w:val="004F3150"/>
  </w:style>
  <w:style w:type="character" w:customStyle="1" w:styleId="WW8Num259z0">
    <w:name w:val="WW8Num259z0"/>
    <w:rsid w:val="004F3150"/>
    <w:rPr>
      <w:rFonts w:ascii="Symbol" w:hAnsi="Symbol" w:cs="Times New Roman"/>
    </w:rPr>
  </w:style>
  <w:style w:type="character" w:customStyle="1" w:styleId="WW8Num260z0">
    <w:name w:val="WW8Num260z0"/>
    <w:rsid w:val="004F3150"/>
    <w:rPr>
      <w:rFonts w:ascii="Symbol" w:hAnsi="Symbol" w:cs="Times New Roman"/>
    </w:rPr>
  </w:style>
  <w:style w:type="character" w:customStyle="1" w:styleId="WW8Num261z0">
    <w:name w:val="WW8Num261z0"/>
    <w:rsid w:val="004F3150"/>
  </w:style>
  <w:style w:type="character" w:customStyle="1" w:styleId="WW8Num261z1">
    <w:name w:val="WW8Num261z1"/>
    <w:rsid w:val="004F3150"/>
  </w:style>
  <w:style w:type="character" w:customStyle="1" w:styleId="WW8Num261z2">
    <w:name w:val="WW8Num261z2"/>
    <w:rsid w:val="004F3150"/>
  </w:style>
  <w:style w:type="character" w:customStyle="1" w:styleId="WW8Num261z3">
    <w:name w:val="WW8Num261z3"/>
    <w:rsid w:val="004F3150"/>
  </w:style>
  <w:style w:type="character" w:customStyle="1" w:styleId="WW8Num261z4">
    <w:name w:val="WW8Num261z4"/>
    <w:rsid w:val="004F3150"/>
  </w:style>
  <w:style w:type="character" w:customStyle="1" w:styleId="WW8Num261z5">
    <w:name w:val="WW8Num261z5"/>
    <w:rsid w:val="004F3150"/>
  </w:style>
  <w:style w:type="character" w:customStyle="1" w:styleId="WW8Num261z6">
    <w:name w:val="WW8Num261z6"/>
    <w:rsid w:val="004F3150"/>
  </w:style>
  <w:style w:type="character" w:customStyle="1" w:styleId="WW8Num261z7">
    <w:name w:val="WW8Num261z7"/>
    <w:rsid w:val="004F3150"/>
  </w:style>
  <w:style w:type="character" w:customStyle="1" w:styleId="WW8Num261z8">
    <w:name w:val="WW8Num261z8"/>
    <w:rsid w:val="004F3150"/>
  </w:style>
  <w:style w:type="character" w:customStyle="1" w:styleId="WW8Num262z0">
    <w:name w:val="WW8Num262z0"/>
    <w:rsid w:val="004F3150"/>
  </w:style>
  <w:style w:type="character" w:customStyle="1" w:styleId="WW8Num262z1">
    <w:name w:val="WW8Num262z1"/>
    <w:rsid w:val="004F3150"/>
  </w:style>
  <w:style w:type="character" w:customStyle="1" w:styleId="WW8Num262z2">
    <w:name w:val="WW8Num262z2"/>
    <w:rsid w:val="004F3150"/>
  </w:style>
  <w:style w:type="character" w:customStyle="1" w:styleId="WW8Num262z3">
    <w:name w:val="WW8Num262z3"/>
    <w:rsid w:val="004F3150"/>
  </w:style>
  <w:style w:type="character" w:customStyle="1" w:styleId="WW8Num262z4">
    <w:name w:val="WW8Num262z4"/>
    <w:rsid w:val="004F3150"/>
  </w:style>
  <w:style w:type="character" w:customStyle="1" w:styleId="WW8Num262z5">
    <w:name w:val="WW8Num262z5"/>
    <w:rsid w:val="004F3150"/>
  </w:style>
  <w:style w:type="character" w:customStyle="1" w:styleId="WW8Num262z6">
    <w:name w:val="WW8Num262z6"/>
    <w:rsid w:val="004F3150"/>
  </w:style>
  <w:style w:type="character" w:customStyle="1" w:styleId="WW8Num262z7">
    <w:name w:val="WW8Num262z7"/>
    <w:rsid w:val="004F3150"/>
  </w:style>
  <w:style w:type="character" w:customStyle="1" w:styleId="WW8Num262z8">
    <w:name w:val="WW8Num262z8"/>
    <w:rsid w:val="004F3150"/>
  </w:style>
  <w:style w:type="character" w:customStyle="1" w:styleId="WW8Num263z0">
    <w:name w:val="WW8Num263z0"/>
    <w:rsid w:val="004F3150"/>
  </w:style>
  <w:style w:type="character" w:customStyle="1" w:styleId="WW8Num263z1">
    <w:name w:val="WW8Num263z1"/>
    <w:rsid w:val="004F3150"/>
  </w:style>
  <w:style w:type="character" w:customStyle="1" w:styleId="WW8Num263z2">
    <w:name w:val="WW8Num263z2"/>
    <w:rsid w:val="004F3150"/>
  </w:style>
  <w:style w:type="character" w:customStyle="1" w:styleId="WW8Num263z3">
    <w:name w:val="WW8Num263z3"/>
    <w:rsid w:val="004F3150"/>
  </w:style>
  <w:style w:type="character" w:customStyle="1" w:styleId="WW8Num263z4">
    <w:name w:val="WW8Num263z4"/>
    <w:rsid w:val="004F3150"/>
  </w:style>
  <w:style w:type="character" w:customStyle="1" w:styleId="WW8Num263z5">
    <w:name w:val="WW8Num263z5"/>
    <w:rsid w:val="004F3150"/>
  </w:style>
  <w:style w:type="character" w:customStyle="1" w:styleId="WW8Num263z6">
    <w:name w:val="WW8Num263z6"/>
    <w:rsid w:val="004F3150"/>
  </w:style>
  <w:style w:type="character" w:customStyle="1" w:styleId="WW8Num263z7">
    <w:name w:val="WW8Num263z7"/>
    <w:rsid w:val="004F3150"/>
  </w:style>
  <w:style w:type="character" w:customStyle="1" w:styleId="WW8Num263z8">
    <w:name w:val="WW8Num263z8"/>
    <w:rsid w:val="004F3150"/>
  </w:style>
  <w:style w:type="character" w:customStyle="1" w:styleId="WW8Num264z0">
    <w:name w:val="WW8Num264z0"/>
    <w:rsid w:val="004F315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264z1">
    <w:name w:val="WW8Num264z1"/>
    <w:rsid w:val="004F3150"/>
  </w:style>
  <w:style w:type="character" w:customStyle="1" w:styleId="WW8Num264z2">
    <w:name w:val="WW8Num264z2"/>
    <w:rsid w:val="004F3150"/>
  </w:style>
  <w:style w:type="character" w:customStyle="1" w:styleId="WW8Num264z3">
    <w:name w:val="WW8Num264z3"/>
    <w:rsid w:val="004F3150"/>
  </w:style>
  <w:style w:type="character" w:customStyle="1" w:styleId="WW8Num264z4">
    <w:name w:val="WW8Num264z4"/>
    <w:rsid w:val="004F3150"/>
  </w:style>
  <w:style w:type="character" w:customStyle="1" w:styleId="WW8Num264z5">
    <w:name w:val="WW8Num264z5"/>
    <w:rsid w:val="004F3150"/>
  </w:style>
  <w:style w:type="character" w:customStyle="1" w:styleId="WW8Num264z6">
    <w:name w:val="WW8Num264z6"/>
    <w:rsid w:val="004F3150"/>
  </w:style>
  <w:style w:type="character" w:customStyle="1" w:styleId="WW8Num264z7">
    <w:name w:val="WW8Num264z7"/>
    <w:rsid w:val="004F3150"/>
  </w:style>
  <w:style w:type="character" w:customStyle="1" w:styleId="WW8Num264z8">
    <w:name w:val="WW8Num264z8"/>
    <w:rsid w:val="004F3150"/>
  </w:style>
  <w:style w:type="character" w:customStyle="1" w:styleId="WW8Num265z0">
    <w:name w:val="WW8Num265z0"/>
    <w:rsid w:val="004F3150"/>
    <w:rPr>
      <w:rFonts w:ascii="Symbol" w:hAnsi="Symbol" w:cs="Times New Roman"/>
    </w:rPr>
  </w:style>
  <w:style w:type="character" w:customStyle="1" w:styleId="WW8Num265z1">
    <w:name w:val="WW8Num265z1"/>
    <w:rsid w:val="004F3150"/>
    <w:rPr>
      <w:rFonts w:ascii="Courier New" w:hAnsi="Courier New" w:cs="Courier New"/>
    </w:rPr>
  </w:style>
  <w:style w:type="character" w:customStyle="1" w:styleId="WW8Num265z2">
    <w:name w:val="WW8Num265z2"/>
    <w:rsid w:val="004F3150"/>
    <w:rPr>
      <w:rFonts w:ascii="Wingdings" w:hAnsi="Wingdings" w:cs="Times New Roman"/>
    </w:rPr>
  </w:style>
  <w:style w:type="character" w:customStyle="1" w:styleId="WW8Num266z0">
    <w:name w:val="WW8Num266z0"/>
    <w:rsid w:val="004F3150"/>
    <w:rPr>
      <w:b w:val="0"/>
      <w:i w:val="0"/>
    </w:rPr>
  </w:style>
  <w:style w:type="character" w:customStyle="1" w:styleId="WW8Num266z1">
    <w:name w:val="WW8Num266z1"/>
    <w:rsid w:val="004F3150"/>
  </w:style>
  <w:style w:type="character" w:customStyle="1" w:styleId="WW8Num266z2">
    <w:name w:val="WW8Num266z2"/>
    <w:rsid w:val="004F3150"/>
  </w:style>
  <w:style w:type="character" w:customStyle="1" w:styleId="WW8Num266z3">
    <w:name w:val="WW8Num266z3"/>
    <w:rsid w:val="004F3150"/>
  </w:style>
  <w:style w:type="character" w:customStyle="1" w:styleId="WW8Num266z4">
    <w:name w:val="WW8Num266z4"/>
    <w:rsid w:val="004F3150"/>
  </w:style>
  <w:style w:type="character" w:customStyle="1" w:styleId="WW8Num266z5">
    <w:name w:val="WW8Num266z5"/>
    <w:rsid w:val="004F3150"/>
  </w:style>
  <w:style w:type="character" w:customStyle="1" w:styleId="WW8Num266z6">
    <w:name w:val="WW8Num266z6"/>
    <w:rsid w:val="004F3150"/>
  </w:style>
  <w:style w:type="character" w:customStyle="1" w:styleId="WW8Num266z7">
    <w:name w:val="WW8Num266z7"/>
    <w:rsid w:val="004F3150"/>
  </w:style>
  <w:style w:type="character" w:customStyle="1" w:styleId="WW8Num266z8">
    <w:name w:val="WW8Num266z8"/>
    <w:rsid w:val="004F3150"/>
  </w:style>
  <w:style w:type="character" w:customStyle="1" w:styleId="WW8Num267z0">
    <w:name w:val="WW8Num267z0"/>
    <w:rsid w:val="004F3150"/>
  </w:style>
  <w:style w:type="character" w:customStyle="1" w:styleId="WW8Num268z0">
    <w:name w:val="WW8Num268z0"/>
    <w:rsid w:val="004F3150"/>
    <w:rPr>
      <w:rFonts w:ascii="Symbol" w:hAnsi="Symbol" w:cs="Times New Roman"/>
    </w:rPr>
  </w:style>
  <w:style w:type="character" w:customStyle="1" w:styleId="WW8Num269z0">
    <w:name w:val="WW8Num269z0"/>
    <w:rsid w:val="004F3150"/>
    <w:rPr>
      <w:b w:val="0"/>
      <w:i w:val="0"/>
    </w:rPr>
  </w:style>
  <w:style w:type="character" w:customStyle="1" w:styleId="WW8Num269z1">
    <w:name w:val="WW8Num269z1"/>
    <w:rsid w:val="004F3150"/>
  </w:style>
  <w:style w:type="character" w:customStyle="1" w:styleId="WW8Num269z2">
    <w:name w:val="WW8Num269z2"/>
    <w:rsid w:val="004F3150"/>
  </w:style>
  <w:style w:type="character" w:customStyle="1" w:styleId="WW8Num269z3">
    <w:name w:val="WW8Num269z3"/>
    <w:rsid w:val="004F3150"/>
  </w:style>
  <w:style w:type="character" w:customStyle="1" w:styleId="WW8Num269z4">
    <w:name w:val="WW8Num269z4"/>
    <w:rsid w:val="004F3150"/>
  </w:style>
  <w:style w:type="character" w:customStyle="1" w:styleId="WW8Num269z5">
    <w:name w:val="WW8Num269z5"/>
    <w:rsid w:val="004F3150"/>
  </w:style>
  <w:style w:type="character" w:customStyle="1" w:styleId="WW8Num269z6">
    <w:name w:val="WW8Num269z6"/>
    <w:rsid w:val="004F3150"/>
  </w:style>
  <w:style w:type="character" w:customStyle="1" w:styleId="WW8Num269z7">
    <w:name w:val="WW8Num269z7"/>
    <w:rsid w:val="004F3150"/>
  </w:style>
  <w:style w:type="character" w:customStyle="1" w:styleId="WW8Num269z8">
    <w:name w:val="WW8Num269z8"/>
    <w:rsid w:val="004F3150"/>
  </w:style>
  <w:style w:type="character" w:customStyle="1" w:styleId="WW8Num270z0">
    <w:name w:val="WW8Num270z0"/>
    <w:rsid w:val="004F3150"/>
    <w:rPr>
      <w:b w:val="0"/>
      <w:i w:val="0"/>
    </w:rPr>
  </w:style>
  <w:style w:type="character" w:customStyle="1" w:styleId="WW8Num270z1">
    <w:name w:val="WW8Num270z1"/>
    <w:rsid w:val="004F3150"/>
  </w:style>
  <w:style w:type="character" w:customStyle="1" w:styleId="WW8Num270z2">
    <w:name w:val="WW8Num270z2"/>
    <w:rsid w:val="004F3150"/>
  </w:style>
  <w:style w:type="character" w:customStyle="1" w:styleId="WW8Num270z3">
    <w:name w:val="WW8Num270z3"/>
    <w:rsid w:val="004F3150"/>
  </w:style>
  <w:style w:type="character" w:customStyle="1" w:styleId="WW8Num270z4">
    <w:name w:val="WW8Num270z4"/>
    <w:rsid w:val="004F3150"/>
  </w:style>
  <w:style w:type="character" w:customStyle="1" w:styleId="WW8Num270z5">
    <w:name w:val="WW8Num270z5"/>
    <w:rsid w:val="004F3150"/>
  </w:style>
  <w:style w:type="character" w:customStyle="1" w:styleId="WW8Num270z6">
    <w:name w:val="WW8Num270z6"/>
    <w:rsid w:val="004F3150"/>
  </w:style>
  <w:style w:type="character" w:customStyle="1" w:styleId="WW8Num270z7">
    <w:name w:val="WW8Num270z7"/>
    <w:rsid w:val="004F3150"/>
  </w:style>
  <w:style w:type="character" w:customStyle="1" w:styleId="WW8Num270z8">
    <w:name w:val="WW8Num270z8"/>
    <w:rsid w:val="004F3150"/>
  </w:style>
  <w:style w:type="character" w:customStyle="1" w:styleId="WW8Num271z0">
    <w:name w:val="WW8Num271z0"/>
    <w:rsid w:val="004F3150"/>
  </w:style>
  <w:style w:type="character" w:customStyle="1" w:styleId="WW8Num272z0">
    <w:name w:val="WW8Num272z0"/>
    <w:rsid w:val="004F3150"/>
    <w:rPr>
      <w:rFonts w:ascii="Symbol" w:hAnsi="Symbol" w:cs="Times New Roman"/>
    </w:rPr>
  </w:style>
  <w:style w:type="character" w:customStyle="1" w:styleId="WW8Num272z1">
    <w:name w:val="WW8Num272z1"/>
    <w:rsid w:val="004F3150"/>
    <w:rPr>
      <w:rFonts w:ascii="Courier New" w:hAnsi="Courier New" w:cs="Courier New"/>
    </w:rPr>
  </w:style>
  <w:style w:type="character" w:customStyle="1" w:styleId="WW8Num272z2">
    <w:name w:val="WW8Num272z2"/>
    <w:rsid w:val="004F3150"/>
    <w:rPr>
      <w:rFonts w:ascii="Wingdings" w:hAnsi="Wingdings" w:cs="Times New Roman"/>
    </w:rPr>
  </w:style>
  <w:style w:type="character" w:customStyle="1" w:styleId="WW8Num273z0">
    <w:name w:val="WW8Num273z0"/>
    <w:rsid w:val="004F3150"/>
  </w:style>
  <w:style w:type="character" w:customStyle="1" w:styleId="WW8Num273z1">
    <w:name w:val="WW8Num273z1"/>
    <w:rsid w:val="004F3150"/>
  </w:style>
  <w:style w:type="character" w:customStyle="1" w:styleId="WW8Num273z2">
    <w:name w:val="WW8Num273z2"/>
    <w:rsid w:val="004F3150"/>
  </w:style>
  <w:style w:type="character" w:customStyle="1" w:styleId="WW8Num273z3">
    <w:name w:val="WW8Num273z3"/>
    <w:rsid w:val="004F3150"/>
  </w:style>
  <w:style w:type="character" w:customStyle="1" w:styleId="WW8Num273z4">
    <w:name w:val="WW8Num273z4"/>
    <w:rsid w:val="004F3150"/>
  </w:style>
  <w:style w:type="character" w:customStyle="1" w:styleId="WW8Num273z5">
    <w:name w:val="WW8Num273z5"/>
    <w:rsid w:val="004F3150"/>
  </w:style>
  <w:style w:type="character" w:customStyle="1" w:styleId="WW8Num273z6">
    <w:name w:val="WW8Num273z6"/>
    <w:rsid w:val="004F3150"/>
  </w:style>
  <w:style w:type="character" w:customStyle="1" w:styleId="WW8Num273z7">
    <w:name w:val="WW8Num273z7"/>
    <w:rsid w:val="004F3150"/>
  </w:style>
  <w:style w:type="character" w:customStyle="1" w:styleId="WW8Num273z8">
    <w:name w:val="WW8Num273z8"/>
    <w:rsid w:val="004F3150"/>
  </w:style>
  <w:style w:type="character" w:customStyle="1" w:styleId="WW8Num274z0">
    <w:name w:val="WW8Num274z0"/>
    <w:rsid w:val="004F3150"/>
    <w:rPr>
      <w:b w:val="0"/>
      <w:i w:val="0"/>
    </w:rPr>
  </w:style>
  <w:style w:type="character" w:customStyle="1" w:styleId="WW8Num275z0">
    <w:name w:val="WW8Num275z0"/>
    <w:rsid w:val="004F3150"/>
  </w:style>
  <w:style w:type="character" w:customStyle="1" w:styleId="WW8Num275z1">
    <w:name w:val="WW8Num275z1"/>
    <w:rsid w:val="004F3150"/>
  </w:style>
  <w:style w:type="character" w:customStyle="1" w:styleId="WW8Num275z2">
    <w:name w:val="WW8Num275z2"/>
    <w:rsid w:val="004F3150"/>
  </w:style>
  <w:style w:type="character" w:customStyle="1" w:styleId="WW8Num275z3">
    <w:name w:val="WW8Num275z3"/>
    <w:rsid w:val="004F3150"/>
  </w:style>
  <w:style w:type="character" w:customStyle="1" w:styleId="WW8Num275z4">
    <w:name w:val="WW8Num275z4"/>
    <w:rsid w:val="004F3150"/>
  </w:style>
  <w:style w:type="character" w:customStyle="1" w:styleId="WW8Num275z5">
    <w:name w:val="WW8Num275z5"/>
    <w:rsid w:val="004F3150"/>
  </w:style>
  <w:style w:type="character" w:customStyle="1" w:styleId="WW8Num275z6">
    <w:name w:val="WW8Num275z6"/>
    <w:rsid w:val="004F3150"/>
  </w:style>
  <w:style w:type="character" w:customStyle="1" w:styleId="WW8Num275z7">
    <w:name w:val="WW8Num275z7"/>
    <w:rsid w:val="004F3150"/>
  </w:style>
  <w:style w:type="character" w:customStyle="1" w:styleId="WW8Num275z8">
    <w:name w:val="WW8Num275z8"/>
    <w:rsid w:val="004F3150"/>
  </w:style>
  <w:style w:type="character" w:customStyle="1" w:styleId="WW8Num276z0">
    <w:name w:val="WW8Num276z0"/>
    <w:rsid w:val="004F315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276z1">
    <w:name w:val="WW8Num276z1"/>
    <w:rsid w:val="004F3150"/>
  </w:style>
  <w:style w:type="character" w:customStyle="1" w:styleId="WW8Num276z2">
    <w:name w:val="WW8Num276z2"/>
    <w:rsid w:val="004F3150"/>
  </w:style>
  <w:style w:type="character" w:customStyle="1" w:styleId="WW8Num276z3">
    <w:name w:val="WW8Num276z3"/>
    <w:rsid w:val="004F3150"/>
  </w:style>
  <w:style w:type="character" w:customStyle="1" w:styleId="WW8Num276z4">
    <w:name w:val="WW8Num276z4"/>
    <w:rsid w:val="004F3150"/>
  </w:style>
  <w:style w:type="character" w:customStyle="1" w:styleId="WW8Num276z5">
    <w:name w:val="WW8Num276z5"/>
    <w:rsid w:val="004F3150"/>
  </w:style>
  <w:style w:type="character" w:customStyle="1" w:styleId="WW8Num276z6">
    <w:name w:val="WW8Num276z6"/>
    <w:rsid w:val="004F3150"/>
  </w:style>
  <w:style w:type="character" w:customStyle="1" w:styleId="WW8Num276z7">
    <w:name w:val="WW8Num276z7"/>
    <w:rsid w:val="004F3150"/>
  </w:style>
  <w:style w:type="character" w:customStyle="1" w:styleId="WW8Num276z8">
    <w:name w:val="WW8Num276z8"/>
    <w:rsid w:val="004F3150"/>
  </w:style>
  <w:style w:type="character" w:customStyle="1" w:styleId="WW8Num277z0">
    <w:name w:val="WW8Num277z0"/>
    <w:rsid w:val="004F3150"/>
  </w:style>
  <w:style w:type="character" w:customStyle="1" w:styleId="WW8Num277z1">
    <w:name w:val="WW8Num277z1"/>
    <w:rsid w:val="004F3150"/>
  </w:style>
  <w:style w:type="character" w:customStyle="1" w:styleId="WW8Num277z2">
    <w:name w:val="WW8Num277z2"/>
    <w:rsid w:val="004F3150"/>
  </w:style>
  <w:style w:type="character" w:customStyle="1" w:styleId="WW8Num277z3">
    <w:name w:val="WW8Num277z3"/>
    <w:rsid w:val="004F3150"/>
  </w:style>
  <w:style w:type="character" w:customStyle="1" w:styleId="WW8Num277z4">
    <w:name w:val="WW8Num277z4"/>
    <w:rsid w:val="004F3150"/>
  </w:style>
  <w:style w:type="character" w:customStyle="1" w:styleId="WW8Num277z5">
    <w:name w:val="WW8Num277z5"/>
    <w:rsid w:val="004F3150"/>
  </w:style>
  <w:style w:type="character" w:customStyle="1" w:styleId="WW8Num277z6">
    <w:name w:val="WW8Num277z6"/>
    <w:rsid w:val="004F3150"/>
  </w:style>
  <w:style w:type="character" w:customStyle="1" w:styleId="WW8Num277z7">
    <w:name w:val="WW8Num277z7"/>
    <w:rsid w:val="004F3150"/>
  </w:style>
  <w:style w:type="character" w:customStyle="1" w:styleId="WW8Num277z8">
    <w:name w:val="WW8Num277z8"/>
    <w:rsid w:val="004F3150"/>
  </w:style>
  <w:style w:type="character" w:customStyle="1" w:styleId="WW8Num278z0">
    <w:name w:val="WW8Num278z0"/>
    <w:rsid w:val="004F3150"/>
    <w:rPr>
      <w:rFonts w:cs="Courier New"/>
    </w:rPr>
  </w:style>
  <w:style w:type="character" w:customStyle="1" w:styleId="WW8Num278z1">
    <w:name w:val="WW8Num278z1"/>
    <w:rsid w:val="004F3150"/>
    <w:rPr>
      <w:rFonts w:ascii="Courier New" w:hAnsi="Courier New" w:cs="Courier New"/>
    </w:rPr>
  </w:style>
  <w:style w:type="character" w:customStyle="1" w:styleId="WW8Num278z2">
    <w:name w:val="WW8Num278z2"/>
    <w:rsid w:val="004F3150"/>
    <w:rPr>
      <w:rFonts w:ascii="Wingdings" w:hAnsi="Wingdings" w:cs="Times New Roman"/>
    </w:rPr>
  </w:style>
  <w:style w:type="character" w:customStyle="1" w:styleId="WW8Num278z3">
    <w:name w:val="WW8Num278z3"/>
    <w:rsid w:val="004F3150"/>
    <w:rPr>
      <w:rFonts w:ascii="Symbol" w:hAnsi="Symbol" w:cs="Times New Roman"/>
    </w:rPr>
  </w:style>
  <w:style w:type="character" w:customStyle="1" w:styleId="WW8Num279z0">
    <w:name w:val="WW8Num279z0"/>
    <w:rsid w:val="004F3150"/>
    <w:rPr>
      <w:b w:val="0"/>
      <w:i w:val="0"/>
      <w:sz w:val="28"/>
      <w:szCs w:val="28"/>
    </w:rPr>
  </w:style>
  <w:style w:type="character" w:customStyle="1" w:styleId="WW8Num279z1">
    <w:name w:val="WW8Num279z1"/>
    <w:rsid w:val="004F3150"/>
  </w:style>
  <w:style w:type="character" w:customStyle="1" w:styleId="WW8Num279z2">
    <w:name w:val="WW8Num279z2"/>
    <w:rsid w:val="004F3150"/>
  </w:style>
  <w:style w:type="character" w:customStyle="1" w:styleId="WW8Num279z3">
    <w:name w:val="WW8Num279z3"/>
    <w:rsid w:val="004F3150"/>
  </w:style>
  <w:style w:type="character" w:customStyle="1" w:styleId="WW8Num279z4">
    <w:name w:val="WW8Num279z4"/>
    <w:rsid w:val="004F3150"/>
  </w:style>
  <w:style w:type="character" w:customStyle="1" w:styleId="WW8Num279z5">
    <w:name w:val="WW8Num279z5"/>
    <w:rsid w:val="004F3150"/>
  </w:style>
  <w:style w:type="character" w:customStyle="1" w:styleId="WW8Num279z6">
    <w:name w:val="WW8Num279z6"/>
    <w:rsid w:val="004F3150"/>
  </w:style>
  <w:style w:type="character" w:customStyle="1" w:styleId="WW8Num279z7">
    <w:name w:val="WW8Num279z7"/>
    <w:rsid w:val="004F3150"/>
  </w:style>
  <w:style w:type="character" w:customStyle="1" w:styleId="WW8Num279z8">
    <w:name w:val="WW8Num279z8"/>
    <w:rsid w:val="004F3150"/>
  </w:style>
  <w:style w:type="character" w:customStyle="1" w:styleId="WW8Num280z0">
    <w:name w:val="WW8Num280z0"/>
    <w:rsid w:val="004F3150"/>
    <w:rPr>
      <w:b w:val="0"/>
      <w:i w:val="0"/>
    </w:rPr>
  </w:style>
  <w:style w:type="character" w:customStyle="1" w:styleId="WW8Num280z1">
    <w:name w:val="WW8Num280z1"/>
    <w:rsid w:val="004F3150"/>
  </w:style>
  <w:style w:type="character" w:customStyle="1" w:styleId="WW8Num280z2">
    <w:name w:val="WW8Num280z2"/>
    <w:rsid w:val="004F3150"/>
  </w:style>
  <w:style w:type="character" w:customStyle="1" w:styleId="WW8Num280z3">
    <w:name w:val="WW8Num280z3"/>
    <w:rsid w:val="004F3150"/>
  </w:style>
  <w:style w:type="character" w:customStyle="1" w:styleId="WW8Num280z4">
    <w:name w:val="WW8Num280z4"/>
    <w:rsid w:val="004F3150"/>
  </w:style>
  <w:style w:type="character" w:customStyle="1" w:styleId="WW8Num280z5">
    <w:name w:val="WW8Num280z5"/>
    <w:rsid w:val="004F3150"/>
  </w:style>
  <w:style w:type="character" w:customStyle="1" w:styleId="WW8Num280z6">
    <w:name w:val="WW8Num280z6"/>
    <w:rsid w:val="004F3150"/>
  </w:style>
  <w:style w:type="character" w:customStyle="1" w:styleId="WW8Num280z7">
    <w:name w:val="WW8Num280z7"/>
    <w:rsid w:val="004F3150"/>
  </w:style>
  <w:style w:type="character" w:customStyle="1" w:styleId="WW8Num280z8">
    <w:name w:val="WW8Num280z8"/>
    <w:rsid w:val="004F3150"/>
  </w:style>
  <w:style w:type="character" w:customStyle="1" w:styleId="WW8Num281z0">
    <w:name w:val="WW8Num281z0"/>
    <w:rsid w:val="004F3150"/>
  </w:style>
  <w:style w:type="character" w:customStyle="1" w:styleId="WW8Num281z1">
    <w:name w:val="WW8Num281z1"/>
    <w:rsid w:val="004F3150"/>
  </w:style>
  <w:style w:type="character" w:customStyle="1" w:styleId="WW8Num281z2">
    <w:name w:val="WW8Num281z2"/>
    <w:rsid w:val="004F3150"/>
  </w:style>
  <w:style w:type="character" w:customStyle="1" w:styleId="WW8Num281z3">
    <w:name w:val="WW8Num281z3"/>
    <w:rsid w:val="004F3150"/>
  </w:style>
  <w:style w:type="character" w:customStyle="1" w:styleId="WW8Num281z4">
    <w:name w:val="WW8Num281z4"/>
    <w:rsid w:val="004F3150"/>
  </w:style>
  <w:style w:type="character" w:customStyle="1" w:styleId="WW8Num281z5">
    <w:name w:val="WW8Num281z5"/>
    <w:rsid w:val="004F3150"/>
  </w:style>
  <w:style w:type="character" w:customStyle="1" w:styleId="WW8Num281z6">
    <w:name w:val="WW8Num281z6"/>
    <w:rsid w:val="004F3150"/>
  </w:style>
  <w:style w:type="character" w:customStyle="1" w:styleId="WW8Num281z7">
    <w:name w:val="WW8Num281z7"/>
    <w:rsid w:val="004F3150"/>
  </w:style>
  <w:style w:type="character" w:customStyle="1" w:styleId="WW8Num281z8">
    <w:name w:val="WW8Num281z8"/>
    <w:rsid w:val="004F3150"/>
  </w:style>
  <w:style w:type="character" w:customStyle="1" w:styleId="WW8Num282z0">
    <w:name w:val="WW8Num282z0"/>
    <w:rsid w:val="004F3150"/>
    <w:rPr>
      <w:b w:val="0"/>
      <w:i w:val="0"/>
    </w:rPr>
  </w:style>
  <w:style w:type="character" w:customStyle="1" w:styleId="WW8Num283z0">
    <w:name w:val="WW8Num283z0"/>
    <w:rsid w:val="004F3150"/>
  </w:style>
  <w:style w:type="character" w:customStyle="1" w:styleId="WW8Num283z1">
    <w:name w:val="WW8Num283z1"/>
    <w:rsid w:val="004F3150"/>
    <w:rPr>
      <w:b w:val="0"/>
      <w:i w:val="0"/>
    </w:rPr>
  </w:style>
  <w:style w:type="character" w:customStyle="1" w:styleId="WW8Num283z2">
    <w:name w:val="WW8Num283z2"/>
    <w:rsid w:val="004F3150"/>
  </w:style>
  <w:style w:type="character" w:customStyle="1" w:styleId="WW8Num283z3">
    <w:name w:val="WW8Num283z3"/>
    <w:rsid w:val="004F3150"/>
  </w:style>
  <w:style w:type="character" w:customStyle="1" w:styleId="WW8Num283z4">
    <w:name w:val="WW8Num283z4"/>
    <w:rsid w:val="004F3150"/>
  </w:style>
  <w:style w:type="character" w:customStyle="1" w:styleId="WW8Num283z5">
    <w:name w:val="WW8Num283z5"/>
    <w:rsid w:val="004F3150"/>
  </w:style>
  <w:style w:type="character" w:customStyle="1" w:styleId="WW8Num283z6">
    <w:name w:val="WW8Num283z6"/>
    <w:rsid w:val="004F3150"/>
  </w:style>
  <w:style w:type="character" w:customStyle="1" w:styleId="WW8Num283z7">
    <w:name w:val="WW8Num283z7"/>
    <w:rsid w:val="004F3150"/>
  </w:style>
  <w:style w:type="character" w:customStyle="1" w:styleId="WW8Num283z8">
    <w:name w:val="WW8Num283z8"/>
    <w:rsid w:val="004F3150"/>
  </w:style>
  <w:style w:type="character" w:customStyle="1" w:styleId="WW8Num284z0">
    <w:name w:val="WW8Num284z0"/>
    <w:rsid w:val="004F3150"/>
    <w:rPr>
      <w:rFonts w:ascii="Wingdings" w:hAnsi="Wingdings" w:cs="Wingdings"/>
    </w:rPr>
  </w:style>
  <w:style w:type="character" w:customStyle="1" w:styleId="WW8Num284z1">
    <w:name w:val="WW8Num284z1"/>
    <w:rsid w:val="004F3150"/>
  </w:style>
  <w:style w:type="character" w:customStyle="1" w:styleId="WW8Num284z3">
    <w:name w:val="WW8Num284z3"/>
    <w:rsid w:val="004F3150"/>
    <w:rPr>
      <w:rFonts w:ascii="Symbol" w:hAnsi="Symbol" w:cs="Symbol"/>
    </w:rPr>
  </w:style>
  <w:style w:type="character" w:customStyle="1" w:styleId="WW8Num284z4">
    <w:name w:val="WW8Num284z4"/>
    <w:rsid w:val="004F3150"/>
    <w:rPr>
      <w:rFonts w:ascii="Courier New" w:hAnsi="Courier New" w:cs="Wingdings 2"/>
    </w:rPr>
  </w:style>
  <w:style w:type="character" w:customStyle="1" w:styleId="WW8Num285z0">
    <w:name w:val="WW8Num285z0"/>
    <w:rsid w:val="004F3150"/>
  </w:style>
  <w:style w:type="character" w:customStyle="1" w:styleId="WW8Num285z1">
    <w:name w:val="WW8Num285z1"/>
    <w:rsid w:val="004F3150"/>
  </w:style>
  <w:style w:type="character" w:customStyle="1" w:styleId="WW8Num285z2">
    <w:name w:val="WW8Num285z2"/>
    <w:rsid w:val="004F3150"/>
  </w:style>
  <w:style w:type="character" w:customStyle="1" w:styleId="WW8Num285z3">
    <w:name w:val="WW8Num285z3"/>
    <w:rsid w:val="004F3150"/>
  </w:style>
  <w:style w:type="character" w:customStyle="1" w:styleId="WW8Num285z4">
    <w:name w:val="WW8Num285z4"/>
    <w:rsid w:val="004F3150"/>
  </w:style>
  <w:style w:type="character" w:customStyle="1" w:styleId="WW8Num285z5">
    <w:name w:val="WW8Num285z5"/>
    <w:rsid w:val="004F3150"/>
  </w:style>
  <w:style w:type="character" w:customStyle="1" w:styleId="WW8Num285z6">
    <w:name w:val="WW8Num285z6"/>
    <w:rsid w:val="004F3150"/>
  </w:style>
  <w:style w:type="character" w:customStyle="1" w:styleId="WW8Num285z7">
    <w:name w:val="WW8Num285z7"/>
    <w:rsid w:val="004F3150"/>
  </w:style>
  <w:style w:type="character" w:customStyle="1" w:styleId="WW8Num285z8">
    <w:name w:val="WW8Num285z8"/>
    <w:rsid w:val="004F3150"/>
  </w:style>
  <w:style w:type="character" w:customStyle="1" w:styleId="WW8Num286z0">
    <w:name w:val="WW8Num286z0"/>
    <w:rsid w:val="004F3150"/>
    <w:rPr>
      <w:rFonts w:ascii="Symbol" w:hAnsi="Symbol" w:cs="Times New Roman"/>
      <w:color w:val="000000"/>
    </w:rPr>
  </w:style>
  <w:style w:type="character" w:customStyle="1" w:styleId="WW8Num287z0">
    <w:name w:val="WW8Num287z0"/>
    <w:rsid w:val="004F3150"/>
  </w:style>
  <w:style w:type="character" w:customStyle="1" w:styleId="WW8Num288z0">
    <w:name w:val="WW8Num288z0"/>
    <w:rsid w:val="004F3150"/>
    <w:rPr>
      <w:rFonts w:ascii="Symbol" w:hAnsi="Symbol" w:cs="Times New Roman"/>
      <w:color w:val="000000"/>
    </w:rPr>
  </w:style>
  <w:style w:type="character" w:customStyle="1" w:styleId="WW8Num289z0">
    <w:name w:val="WW8Num289z0"/>
    <w:rsid w:val="004F3150"/>
    <w:rPr>
      <w:b w:val="0"/>
      <w:i w:val="0"/>
    </w:rPr>
  </w:style>
  <w:style w:type="character" w:customStyle="1" w:styleId="WW8Num289z1">
    <w:name w:val="WW8Num289z1"/>
    <w:rsid w:val="004F3150"/>
  </w:style>
  <w:style w:type="character" w:customStyle="1" w:styleId="WW8Num289z2">
    <w:name w:val="WW8Num289z2"/>
    <w:rsid w:val="004F3150"/>
  </w:style>
  <w:style w:type="character" w:customStyle="1" w:styleId="WW8Num289z3">
    <w:name w:val="WW8Num289z3"/>
    <w:rsid w:val="004F3150"/>
  </w:style>
  <w:style w:type="character" w:customStyle="1" w:styleId="WW8Num289z4">
    <w:name w:val="WW8Num289z4"/>
    <w:rsid w:val="004F3150"/>
  </w:style>
  <w:style w:type="character" w:customStyle="1" w:styleId="WW8Num289z5">
    <w:name w:val="WW8Num289z5"/>
    <w:rsid w:val="004F3150"/>
  </w:style>
  <w:style w:type="character" w:customStyle="1" w:styleId="WW8Num289z6">
    <w:name w:val="WW8Num289z6"/>
    <w:rsid w:val="004F3150"/>
  </w:style>
  <w:style w:type="character" w:customStyle="1" w:styleId="WW8Num289z7">
    <w:name w:val="WW8Num289z7"/>
    <w:rsid w:val="004F3150"/>
  </w:style>
  <w:style w:type="character" w:customStyle="1" w:styleId="WW8Num289z8">
    <w:name w:val="WW8Num289z8"/>
    <w:rsid w:val="004F3150"/>
  </w:style>
  <w:style w:type="character" w:customStyle="1" w:styleId="WW8Num290z0">
    <w:name w:val="WW8Num290z0"/>
    <w:rsid w:val="004F3150"/>
    <w:rPr>
      <w:rFonts w:ascii="Symbol" w:hAnsi="Symbol" w:cs="Times New Roman"/>
    </w:rPr>
  </w:style>
  <w:style w:type="character" w:customStyle="1" w:styleId="WW8Num291z0">
    <w:name w:val="WW8Num291z0"/>
    <w:rsid w:val="004F3150"/>
    <w:rPr>
      <w:rFonts w:ascii="Wingdings" w:eastAsia="Times New Roman" w:hAnsi="Wingdings" w:cs="Wingdings"/>
    </w:rPr>
  </w:style>
  <w:style w:type="character" w:customStyle="1" w:styleId="WW8Num291z1">
    <w:name w:val="WW8Num291z1"/>
    <w:rsid w:val="004F3150"/>
    <w:rPr>
      <w:rFonts w:ascii="Courier New" w:hAnsi="Courier New" w:cs="Courier New"/>
    </w:rPr>
  </w:style>
  <w:style w:type="character" w:customStyle="1" w:styleId="WW8Num291z2">
    <w:name w:val="WW8Num291z2"/>
    <w:rsid w:val="004F3150"/>
    <w:rPr>
      <w:rFonts w:ascii="Wingdings" w:hAnsi="Wingdings" w:cs="Times New Roman"/>
    </w:rPr>
  </w:style>
  <w:style w:type="character" w:customStyle="1" w:styleId="WW8Num291z3">
    <w:name w:val="WW8Num291z3"/>
    <w:rsid w:val="004F3150"/>
    <w:rPr>
      <w:rFonts w:ascii="Symbol" w:hAnsi="Symbol" w:cs="Times New Roman"/>
    </w:rPr>
  </w:style>
  <w:style w:type="character" w:customStyle="1" w:styleId="WW8Num292z0">
    <w:name w:val="WW8Num292z0"/>
    <w:rsid w:val="004F315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292z1">
    <w:name w:val="WW8Num292z1"/>
    <w:rsid w:val="004F3150"/>
  </w:style>
  <w:style w:type="character" w:customStyle="1" w:styleId="WW8Num292z2">
    <w:name w:val="WW8Num292z2"/>
    <w:rsid w:val="004F3150"/>
  </w:style>
  <w:style w:type="character" w:customStyle="1" w:styleId="WW8Num292z3">
    <w:name w:val="WW8Num292z3"/>
    <w:rsid w:val="004F3150"/>
  </w:style>
  <w:style w:type="character" w:customStyle="1" w:styleId="WW8Num292z4">
    <w:name w:val="WW8Num292z4"/>
    <w:rsid w:val="004F3150"/>
  </w:style>
  <w:style w:type="character" w:customStyle="1" w:styleId="WW8Num292z5">
    <w:name w:val="WW8Num292z5"/>
    <w:rsid w:val="004F3150"/>
  </w:style>
  <w:style w:type="character" w:customStyle="1" w:styleId="WW8Num292z6">
    <w:name w:val="WW8Num292z6"/>
    <w:rsid w:val="004F3150"/>
  </w:style>
  <w:style w:type="character" w:customStyle="1" w:styleId="WW8Num292z7">
    <w:name w:val="WW8Num292z7"/>
    <w:rsid w:val="004F3150"/>
  </w:style>
  <w:style w:type="character" w:customStyle="1" w:styleId="WW8Num292z8">
    <w:name w:val="WW8Num292z8"/>
    <w:rsid w:val="004F3150"/>
  </w:style>
  <w:style w:type="character" w:customStyle="1" w:styleId="WW8Num293z0">
    <w:name w:val="WW8Num293z0"/>
    <w:rsid w:val="004F3150"/>
    <w:rPr>
      <w:rFonts w:ascii="Symbol" w:hAnsi="Symbol" w:cs="Times New Roman"/>
    </w:rPr>
  </w:style>
  <w:style w:type="character" w:customStyle="1" w:styleId="WW8Num294z0">
    <w:name w:val="WW8Num294z0"/>
    <w:rsid w:val="004F3150"/>
    <w:rPr>
      <w:b w:val="0"/>
      <w:i w:val="0"/>
    </w:rPr>
  </w:style>
  <w:style w:type="character" w:customStyle="1" w:styleId="WW8Num294z1">
    <w:name w:val="WW8Num294z1"/>
    <w:rsid w:val="004F3150"/>
  </w:style>
  <w:style w:type="character" w:customStyle="1" w:styleId="WW8Num294z2">
    <w:name w:val="WW8Num294z2"/>
    <w:rsid w:val="004F3150"/>
  </w:style>
  <w:style w:type="character" w:customStyle="1" w:styleId="WW8Num294z3">
    <w:name w:val="WW8Num294z3"/>
    <w:rsid w:val="004F3150"/>
  </w:style>
  <w:style w:type="character" w:customStyle="1" w:styleId="WW8Num294z4">
    <w:name w:val="WW8Num294z4"/>
    <w:rsid w:val="004F3150"/>
  </w:style>
  <w:style w:type="character" w:customStyle="1" w:styleId="WW8Num294z5">
    <w:name w:val="WW8Num294z5"/>
    <w:rsid w:val="004F3150"/>
  </w:style>
  <w:style w:type="character" w:customStyle="1" w:styleId="WW8Num294z6">
    <w:name w:val="WW8Num294z6"/>
    <w:rsid w:val="004F3150"/>
  </w:style>
  <w:style w:type="character" w:customStyle="1" w:styleId="WW8Num294z7">
    <w:name w:val="WW8Num294z7"/>
    <w:rsid w:val="004F3150"/>
  </w:style>
  <w:style w:type="character" w:customStyle="1" w:styleId="WW8Num294z8">
    <w:name w:val="WW8Num294z8"/>
    <w:rsid w:val="004F3150"/>
  </w:style>
  <w:style w:type="character" w:customStyle="1" w:styleId="WW8Num295z0">
    <w:name w:val="WW8Num295z0"/>
    <w:rsid w:val="004F315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295z1">
    <w:name w:val="WW8Num295z1"/>
    <w:rsid w:val="004F3150"/>
  </w:style>
  <w:style w:type="character" w:customStyle="1" w:styleId="WW8Num295z2">
    <w:name w:val="WW8Num295z2"/>
    <w:rsid w:val="004F3150"/>
  </w:style>
  <w:style w:type="character" w:customStyle="1" w:styleId="WW8Num295z3">
    <w:name w:val="WW8Num295z3"/>
    <w:rsid w:val="004F3150"/>
  </w:style>
  <w:style w:type="character" w:customStyle="1" w:styleId="WW8Num295z4">
    <w:name w:val="WW8Num295z4"/>
    <w:rsid w:val="004F3150"/>
  </w:style>
  <w:style w:type="character" w:customStyle="1" w:styleId="WW8Num295z5">
    <w:name w:val="WW8Num295z5"/>
    <w:rsid w:val="004F3150"/>
  </w:style>
  <w:style w:type="character" w:customStyle="1" w:styleId="WW8Num295z6">
    <w:name w:val="WW8Num295z6"/>
    <w:rsid w:val="004F3150"/>
  </w:style>
  <w:style w:type="character" w:customStyle="1" w:styleId="WW8Num295z7">
    <w:name w:val="WW8Num295z7"/>
    <w:rsid w:val="004F3150"/>
  </w:style>
  <w:style w:type="character" w:customStyle="1" w:styleId="WW8Num295z8">
    <w:name w:val="WW8Num295z8"/>
    <w:rsid w:val="004F3150"/>
  </w:style>
  <w:style w:type="character" w:customStyle="1" w:styleId="WW8Num296z0">
    <w:name w:val="WW8Num296z0"/>
    <w:rsid w:val="004F3150"/>
  </w:style>
  <w:style w:type="character" w:customStyle="1" w:styleId="WW8Num296z1">
    <w:name w:val="WW8Num296z1"/>
    <w:rsid w:val="004F3150"/>
  </w:style>
  <w:style w:type="character" w:customStyle="1" w:styleId="WW8Num296z2">
    <w:name w:val="WW8Num296z2"/>
    <w:rsid w:val="004F3150"/>
  </w:style>
  <w:style w:type="character" w:customStyle="1" w:styleId="WW8Num296z3">
    <w:name w:val="WW8Num296z3"/>
    <w:rsid w:val="004F3150"/>
  </w:style>
  <w:style w:type="character" w:customStyle="1" w:styleId="WW8Num296z4">
    <w:name w:val="WW8Num296z4"/>
    <w:rsid w:val="004F3150"/>
  </w:style>
  <w:style w:type="character" w:customStyle="1" w:styleId="WW8Num296z5">
    <w:name w:val="WW8Num296z5"/>
    <w:rsid w:val="004F3150"/>
  </w:style>
  <w:style w:type="character" w:customStyle="1" w:styleId="WW8Num296z6">
    <w:name w:val="WW8Num296z6"/>
    <w:rsid w:val="004F3150"/>
  </w:style>
  <w:style w:type="character" w:customStyle="1" w:styleId="WW8Num296z7">
    <w:name w:val="WW8Num296z7"/>
    <w:rsid w:val="004F3150"/>
  </w:style>
  <w:style w:type="character" w:customStyle="1" w:styleId="WW8Num296z8">
    <w:name w:val="WW8Num296z8"/>
    <w:rsid w:val="004F3150"/>
  </w:style>
  <w:style w:type="character" w:customStyle="1" w:styleId="WW8Num297z0">
    <w:name w:val="WW8Num297z0"/>
    <w:rsid w:val="004F3150"/>
  </w:style>
  <w:style w:type="character" w:customStyle="1" w:styleId="WW8Num297z1">
    <w:name w:val="WW8Num297z1"/>
    <w:rsid w:val="004F3150"/>
  </w:style>
  <w:style w:type="character" w:customStyle="1" w:styleId="WW8Num297z2">
    <w:name w:val="WW8Num297z2"/>
    <w:rsid w:val="004F3150"/>
  </w:style>
  <w:style w:type="character" w:customStyle="1" w:styleId="WW8Num297z3">
    <w:name w:val="WW8Num297z3"/>
    <w:rsid w:val="004F3150"/>
  </w:style>
  <w:style w:type="character" w:customStyle="1" w:styleId="WW8Num297z4">
    <w:name w:val="WW8Num297z4"/>
    <w:rsid w:val="004F3150"/>
  </w:style>
  <w:style w:type="character" w:customStyle="1" w:styleId="WW8Num297z5">
    <w:name w:val="WW8Num297z5"/>
    <w:rsid w:val="004F3150"/>
  </w:style>
  <w:style w:type="character" w:customStyle="1" w:styleId="WW8Num297z6">
    <w:name w:val="WW8Num297z6"/>
    <w:rsid w:val="004F3150"/>
  </w:style>
  <w:style w:type="character" w:customStyle="1" w:styleId="WW8Num297z7">
    <w:name w:val="WW8Num297z7"/>
    <w:rsid w:val="004F3150"/>
  </w:style>
  <w:style w:type="character" w:customStyle="1" w:styleId="WW8Num297z8">
    <w:name w:val="WW8Num297z8"/>
    <w:rsid w:val="004F3150"/>
  </w:style>
  <w:style w:type="character" w:customStyle="1" w:styleId="WW8Num298z0">
    <w:name w:val="WW8Num298z0"/>
    <w:rsid w:val="004F3150"/>
    <w:rPr>
      <w:b w:val="0"/>
      <w:i w:val="0"/>
      <w:sz w:val="24"/>
      <w:szCs w:val="24"/>
    </w:rPr>
  </w:style>
  <w:style w:type="character" w:customStyle="1" w:styleId="WW8Num298z1">
    <w:name w:val="WW8Num298z1"/>
    <w:rsid w:val="004F3150"/>
  </w:style>
  <w:style w:type="character" w:customStyle="1" w:styleId="WW8Num298z2">
    <w:name w:val="WW8Num298z2"/>
    <w:rsid w:val="004F3150"/>
  </w:style>
  <w:style w:type="character" w:customStyle="1" w:styleId="WW8Num298z3">
    <w:name w:val="WW8Num298z3"/>
    <w:rsid w:val="004F3150"/>
  </w:style>
  <w:style w:type="character" w:customStyle="1" w:styleId="WW8Num298z4">
    <w:name w:val="WW8Num298z4"/>
    <w:rsid w:val="004F3150"/>
  </w:style>
  <w:style w:type="character" w:customStyle="1" w:styleId="WW8Num298z5">
    <w:name w:val="WW8Num298z5"/>
    <w:rsid w:val="004F3150"/>
  </w:style>
  <w:style w:type="character" w:customStyle="1" w:styleId="WW8Num298z6">
    <w:name w:val="WW8Num298z6"/>
    <w:rsid w:val="004F3150"/>
  </w:style>
  <w:style w:type="character" w:customStyle="1" w:styleId="WW8Num298z7">
    <w:name w:val="WW8Num298z7"/>
    <w:rsid w:val="004F3150"/>
  </w:style>
  <w:style w:type="character" w:customStyle="1" w:styleId="WW8Num298z8">
    <w:name w:val="WW8Num298z8"/>
    <w:rsid w:val="004F3150"/>
  </w:style>
  <w:style w:type="character" w:customStyle="1" w:styleId="WW8Num299z0">
    <w:name w:val="WW8Num299z0"/>
    <w:rsid w:val="004F3150"/>
    <w:rPr>
      <w:b w:val="0"/>
      <w:i w:val="0"/>
    </w:rPr>
  </w:style>
  <w:style w:type="character" w:customStyle="1" w:styleId="WW8Num299z1">
    <w:name w:val="WW8Num299z1"/>
    <w:rsid w:val="004F3150"/>
  </w:style>
  <w:style w:type="character" w:customStyle="1" w:styleId="WW8Num299z2">
    <w:name w:val="WW8Num299z2"/>
    <w:rsid w:val="004F3150"/>
  </w:style>
  <w:style w:type="character" w:customStyle="1" w:styleId="WW8Num299z3">
    <w:name w:val="WW8Num299z3"/>
    <w:rsid w:val="004F3150"/>
  </w:style>
  <w:style w:type="character" w:customStyle="1" w:styleId="WW8Num299z4">
    <w:name w:val="WW8Num299z4"/>
    <w:rsid w:val="004F3150"/>
  </w:style>
  <w:style w:type="character" w:customStyle="1" w:styleId="WW8Num299z5">
    <w:name w:val="WW8Num299z5"/>
    <w:rsid w:val="004F3150"/>
  </w:style>
  <w:style w:type="character" w:customStyle="1" w:styleId="WW8Num299z6">
    <w:name w:val="WW8Num299z6"/>
    <w:rsid w:val="004F3150"/>
  </w:style>
  <w:style w:type="character" w:customStyle="1" w:styleId="WW8Num299z7">
    <w:name w:val="WW8Num299z7"/>
    <w:rsid w:val="004F3150"/>
  </w:style>
  <w:style w:type="character" w:customStyle="1" w:styleId="WW8Num299z8">
    <w:name w:val="WW8Num299z8"/>
    <w:rsid w:val="004F3150"/>
  </w:style>
  <w:style w:type="character" w:customStyle="1" w:styleId="WW8Num300z0">
    <w:name w:val="WW8Num300z0"/>
    <w:rsid w:val="004F3150"/>
  </w:style>
  <w:style w:type="character" w:customStyle="1" w:styleId="WW8Num301z0">
    <w:name w:val="WW8Num301z0"/>
    <w:rsid w:val="004F3150"/>
  </w:style>
  <w:style w:type="character" w:customStyle="1" w:styleId="WW8Num301z1">
    <w:name w:val="WW8Num301z1"/>
    <w:rsid w:val="004F3150"/>
  </w:style>
  <w:style w:type="character" w:customStyle="1" w:styleId="WW8Num301z2">
    <w:name w:val="WW8Num301z2"/>
    <w:rsid w:val="004F3150"/>
  </w:style>
  <w:style w:type="character" w:customStyle="1" w:styleId="WW8Num301z3">
    <w:name w:val="WW8Num301z3"/>
    <w:rsid w:val="004F3150"/>
  </w:style>
  <w:style w:type="character" w:customStyle="1" w:styleId="WW8Num301z4">
    <w:name w:val="WW8Num301z4"/>
    <w:rsid w:val="004F3150"/>
  </w:style>
  <w:style w:type="character" w:customStyle="1" w:styleId="WW8Num301z5">
    <w:name w:val="WW8Num301z5"/>
    <w:rsid w:val="004F3150"/>
  </w:style>
  <w:style w:type="character" w:customStyle="1" w:styleId="WW8Num301z6">
    <w:name w:val="WW8Num301z6"/>
    <w:rsid w:val="004F3150"/>
  </w:style>
  <w:style w:type="character" w:customStyle="1" w:styleId="WW8Num301z7">
    <w:name w:val="WW8Num301z7"/>
    <w:rsid w:val="004F3150"/>
  </w:style>
  <w:style w:type="character" w:customStyle="1" w:styleId="WW8Num301z8">
    <w:name w:val="WW8Num301z8"/>
    <w:rsid w:val="004F3150"/>
  </w:style>
  <w:style w:type="character" w:customStyle="1" w:styleId="WW8Num302z0">
    <w:name w:val="WW8Num302z0"/>
    <w:rsid w:val="004F3150"/>
  </w:style>
  <w:style w:type="character" w:customStyle="1" w:styleId="WW8Num303z0">
    <w:name w:val="WW8Num303z0"/>
    <w:rsid w:val="004F3150"/>
    <w:rPr>
      <w:rFonts w:ascii="Times New Roman" w:hAnsi="Times New Roman" w:cs="Times New Roman"/>
    </w:rPr>
  </w:style>
  <w:style w:type="character" w:customStyle="1" w:styleId="WW8Num304z0">
    <w:name w:val="WW8Num304z0"/>
    <w:rsid w:val="004F3150"/>
    <w:rPr>
      <w:rFonts w:ascii="Symbol" w:hAnsi="Symbol" w:cs="Times New Roman"/>
    </w:rPr>
  </w:style>
  <w:style w:type="character" w:customStyle="1" w:styleId="WW8Num305z0">
    <w:name w:val="WW8Num305z0"/>
    <w:rsid w:val="004F3150"/>
  </w:style>
  <w:style w:type="character" w:customStyle="1" w:styleId="WW8Num305z1">
    <w:name w:val="WW8Num305z1"/>
    <w:rsid w:val="004F3150"/>
  </w:style>
  <w:style w:type="character" w:customStyle="1" w:styleId="WW8Num305z2">
    <w:name w:val="WW8Num305z2"/>
    <w:rsid w:val="004F3150"/>
  </w:style>
  <w:style w:type="character" w:customStyle="1" w:styleId="WW8Num305z3">
    <w:name w:val="WW8Num305z3"/>
    <w:rsid w:val="004F3150"/>
  </w:style>
  <w:style w:type="character" w:customStyle="1" w:styleId="WW8Num305z4">
    <w:name w:val="WW8Num305z4"/>
    <w:rsid w:val="004F3150"/>
  </w:style>
  <w:style w:type="character" w:customStyle="1" w:styleId="WW8Num305z5">
    <w:name w:val="WW8Num305z5"/>
    <w:rsid w:val="004F3150"/>
  </w:style>
  <w:style w:type="character" w:customStyle="1" w:styleId="WW8Num305z6">
    <w:name w:val="WW8Num305z6"/>
    <w:rsid w:val="004F3150"/>
  </w:style>
  <w:style w:type="character" w:customStyle="1" w:styleId="WW8Num305z7">
    <w:name w:val="WW8Num305z7"/>
    <w:rsid w:val="004F3150"/>
  </w:style>
  <w:style w:type="character" w:customStyle="1" w:styleId="WW8Num305z8">
    <w:name w:val="WW8Num305z8"/>
    <w:rsid w:val="004F3150"/>
  </w:style>
  <w:style w:type="character" w:customStyle="1" w:styleId="WW8Num306z0">
    <w:name w:val="WW8Num306z0"/>
    <w:rsid w:val="004F315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306z1">
    <w:name w:val="WW8Num306z1"/>
    <w:rsid w:val="004F3150"/>
  </w:style>
  <w:style w:type="character" w:customStyle="1" w:styleId="WW8Num306z2">
    <w:name w:val="WW8Num306z2"/>
    <w:rsid w:val="004F3150"/>
  </w:style>
  <w:style w:type="character" w:customStyle="1" w:styleId="WW8Num306z3">
    <w:name w:val="WW8Num306z3"/>
    <w:rsid w:val="004F3150"/>
  </w:style>
  <w:style w:type="character" w:customStyle="1" w:styleId="WW8Num306z4">
    <w:name w:val="WW8Num306z4"/>
    <w:rsid w:val="004F3150"/>
  </w:style>
  <w:style w:type="character" w:customStyle="1" w:styleId="WW8Num306z5">
    <w:name w:val="WW8Num306z5"/>
    <w:rsid w:val="004F3150"/>
  </w:style>
  <w:style w:type="character" w:customStyle="1" w:styleId="WW8Num306z6">
    <w:name w:val="WW8Num306z6"/>
    <w:rsid w:val="004F3150"/>
  </w:style>
  <w:style w:type="character" w:customStyle="1" w:styleId="WW8Num306z7">
    <w:name w:val="WW8Num306z7"/>
    <w:rsid w:val="004F3150"/>
  </w:style>
  <w:style w:type="character" w:customStyle="1" w:styleId="WW8Num306z8">
    <w:name w:val="WW8Num306z8"/>
    <w:rsid w:val="004F3150"/>
  </w:style>
  <w:style w:type="character" w:customStyle="1" w:styleId="WW8Num307z0">
    <w:name w:val="WW8Num307z0"/>
    <w:rsid w:val="004F3150"/>
  </w:style>
  <w:style w:type="character" w:customStyle="1" w:styleId="WW8Num307z1">
    <w:name w:val="WW8Num307z1"/>
    <w:rsid w:val="004F3150"/>
  </w:style>
  <w:style w:type="character" w:customStyle="1" w:styleId="WW8Num307z2">
    <w:name w:val="WW8Num307z2"/>
    <w:rsid w:val="004F3150"/>
  </w:style>
  <w:style w:type="character" w:customStyle="1" w:styleId="WW8Num307z3">
    <w:name w:val="WW8Num307z3"/>
    <w:rsid w:val="004F3150"/>
  </w:style>
  <w:style w:type="character" w:customStyle="1" w:styleId="WW8Num307z4">
    <w:name w:val="WW8Num307z4"/>
    <w:rsid w:val="004F3150"/>
  </w:style>
  <w:style w:type="character" w:customStyle="1" w:styleId="WW8Num307z5">
    <w:name w:val="WW8Num307z5"/>
    <w:rsid w:val="004F3150"/>
  </w:style>
  <w:style w:type="character" w:customStyle="1" w:styleId="WW8Num307z6">
    <w:name w:val="WW8Num307z6"/>
    <w:rsid w:val="004F3150"/>
  </w:style>
  <w:style w:type="character" w:customStyle="1" w:styleId="WW8Num307z7">
    <w:name w:val="WW8Num307z7"/>
    <w:rsid w:val="004F3150"/>
  </w:style>
  <w:style w:type="character" w:customStyle="1" w:styleId="WW8Num307z8">
    <w:name w:val="WW8Num307z8"/>
    <w:rsid w:val="004F3150"/>
  </w:style>
  <w:style w:type="character" w:customStyle="1" w:styleId="WW8Num308z0">
    <w:name w:val="WW8Num308z0"/>
    <w:rsid w:val="004F3150"/>
    <w:rPr>
      <w:b/>
      <w:i w:val="0"/>
    </w:rPr>
  </w:style>
  <w:style w:type="character" w:customStyle="1" w:styleId="WW8Num308z1">
    <w:name w:val="WW8Num308z1"/>
    <w:rsid w:val="004F3150"/>
    <w:rPr>
      <w:rFonts w:ascii="Courier New" w:hAnsi="Courier New" w:cs="Courier New"/>
    </w:rPr>
  </w:style>
  <w:style w:type="character" w:customStyle="1" w:styleId="WW8Num308z2">
    <w:name w:val="WW8Num308z2"/>
    <w:rsid w:val="004F3150"/>
    <w:rPr>
      <w:rFonts w:ascii="Wingdings" w:hAnsi="Wingdings" w:cs="Times New Roman"/>
    </w:rPr>
  </w:style>
  <w:style w:type="character" w:customStyle="1" w:styleId="WW8Num308z3">
    <w:name w:val="WW8Num308z3"/>
    <w:rsid w:val="004F3150"/>
    <w:rPr>
      <w:rFonts w:ascii="Symbol" w:hAnsi="Symbol" w:cs="Times New Roman"/>
    </w:rPr>
  </w:style>
  <w:style w:type="character" w:customStyle="1" w:styleId="WW8Num309z0">
    <w:name w:val="WW8Num309z0"/>
    <w:rsid w:val="004F3150"/>
    <w:rPr>
      <w:b w:val="0"/>
      <w:i w:val="0"/>
    </w:rPr>
  </w:style>
  <w:style w:type="character" w:customStyle="1" w:styleId="WW8Num309z1">
    <w:name w:val="WW8Num309z1"/>
    <w:rsid w:val="004F3150"/>
  </w:style>
  <w:style w:type="character" w:customStyle="1" w:styleId="WW8Num309z2">
    <w:name w:val="WW8Num309z2"/>
    <w:rsid w:val="004F3150"/>
  </w:style>
  <w:style w:type="character" w:customStyle="1" w:styleId="WW8Num309z3">
    <w:name w:val="WW8Num309z3"/>
    <w:rsid w:val="004F3150"/>
  </w:style>
  <w:style w:type="character" w:customStyle="1" w:styleId="WW8Num309z4">
    <w:name w:val="WW8Num309z4"/>
    <w:rsid w:val="004F3150"/>
  </w:style>
  <w:style w:type="character" w:customStyle="1" w:styleId="WW8Num309z5">
    <w:name w:val="WW8Num309z5"/>
    <w:rsid w:val="004F3150"/>
  </w:style>
  <w:style w:type="character" w:customStyle="1" w:styleId="WW8Num309z6">
    <w:name w:val="WW8Num309z6"/>
    <w:rsid w:val="004F3150"/>
  </w:style>
  <w:style w:type="character" w:customStyle="1" w:styleId="WW8Num309z7">
    <w:name w:val="WW8Num309z7"/>
    <w:rsid w:val="004F3150"/>
  </w:style>
  <w:style w:type="character" w:customStyle="1" w:styleId="WW8Num309z8">
    <w:name w:val="WW8Num309z8"/>
    <w:rsid w:val="004F3150"/>
  </w:style>
  <w:style w:type="character" w:customStyle="1" w:styleId="WW8Num310z0">
    <w:name w:val="WW8Num310z0"/>
    <w:rsid w:val="004F3150"/>
  </w:style>
  <w:style w:type="character" w:customStyle="1" w:styleId="WW8Num310z1">
    <w:name w:val="WW8Num310z1"/>
    <w:rsid w:val="004F3150"/>
  </w:style>
  <w:style w:type="character" w:customStyle="1" w:styleId="WW8Num310z2">
    <w:name w:val="WW8Num310z2"/>
    <w:rsid w:val="004F3150"/>
  </w:style>
  <w:style w:type="character" w:customStyle="1" w:styleId="WW8Num310z3">
    <w:name w:val="WW8Num310z3"/>
    <w:rsid w:val="004F3150"/>
  </w:style>
  <w:style w:type="character" w:customStyle="1" w:styleId="WW8Num310z4">
    <w:name w:val="WW8Num310z4"/>
    <w:rsid w:val="004F3150"/>
  </w:style>
  <w:style w:type="character" w:customStyle="1" w:styleId="WW8Num310z5">
    <w:name w:val="WW8Num310z5"/>
    <w:rsid w:val="004F3150"/>
  </w:style>
  <w:style w:type="character" w:customStyle="1" w:styleId="WW8Num310z6">
    <w:name w:val="WW8Num310z6"/>
    <w:rsid w:val="004F3150"/>
  </w:style>
  <w:style w:type="character" w:customStyle="1" w:styleId="WW8Num310z7">
    <w:name w:val="WW8Num310z7"/>
    <w:rsid w:val="004F3150"/>
  </w:style>
  <w:style w:type="character" w:customStyle="1" w:styleId="WW8Num310z8">
    <w:name w:val="WW8Num310z8"/>
    <w:rsid w:val="004F3150"/>
  </w:style>
  <w:style w:type="character" w:customStyle="1" w:styleId="WW8Num311z0">
    <w:name w:val="WW8Num311z0"/>
    <w:rsid w:val="004F3150"/>
    <w:rPr>
      <w:b w:val="0"/>
      <w:i w:val="0"/>
      <w:sz w:val="24"/>
      <w:szCs w:val="24"/>
    </w:rPr>
  </w:style>
  <w:style w:type="character" w:customStyle="1" w:styleId="WW8Num311z2">
    <w:name w:val="WW8Num311z2"/>
    <w:rsid w:val="004F3150"/>
  </w:style>
  <w:style w:type="character" w:customStyle="1" w:styleId="WW8Num311z3">
    <w:name w:val="WW8Num311z3"/>
    <w:rsid w:val="004F3150"/>
  </w:style>
  <w:style w:type="character" w:customStyle="1" w:styleId="WW8Num311z4">
    <w:name w:val="WW8Num311z4"/>
    <w:rsid w:val="004F3150"/>
  </w:style>
  <w:style w:type="character" w:customStyle="1" w:styleId="WW8Num311z5">
    <w:name w:val="WW8Num311z5"/>
    <w:rsid w:val="004F3150"/>
  </w:style>
  <w:style w:type="character" w:customStyle="1" w:styleId="WW8Num311z6">
    <w:name w:val="WW8Num311z6"/>
    <w:rsid w:val="004F3150"/>
  </w:style>
  <w:style w:type="character" w:customStyle="1" w:styleId="WW8Num311z7">
    <w:name w:val="WW8Num311z7"/>
    <w:rsid w:val="004F3150"/>
  </w:style>
  <w:style w:type="character" w:customStyle="1" w:styleId="WW8Num311z8">
    <w:name w:val="WW8Num311z8"/>
    <w:rsid w:val="004F3150"/>
  </w:style>
  <w:style w:type="character" w:customStyle="1" w:styleId="WW8Num312z0">
    <w:name w:val="WW8Num312z0"/>
    <w:rsid w:val="004F3150"/>
  </w:style>
  <w:style w:type="character" w:customStyle="1" w:styleId="WW8Num312z1">
    <w:name w:val="WW8Num312z1"/>
    <w:rsid w:val="004F3150"/>
  </w:style>
  <w:style w:type="character" w:customStyle="1" w:styleId="WW8Num312z2">
    <w:name w:val="WW8Num312z2"/>
    <w:rsid w:val="004F3150"/>
  </w:style>
  <w:style w:type="character" w:customStyle="1" w:styleId="WW8Num312z3">
    <w:name w:val="WW8Num312z3"/>
    <w:rsid w:val="004F3150"/>
  </w:style>
  <w:style w:type="character" w:customStyle="1" w:styleId="WW8Num312z4">
    <w:name w:val="WW8Num312z4"/>
    <w:rsid w:val="004F3150"/>
  </w:style>
  <w:style w:type="character" w:customStyle="1" w:styleId="WW8Num312z5">
    <w:name w:val="WW8Num312z5"/>
    <w:rsid w:val="004F3150"/>
  </w:style>
  <w:style w:type="character" w:customStyle="1" w:styleId="WW8Num312z6">
    <w:name w:val="WW8Num312z6"/>
    <w:rsid w:val="004F3150"/>
  </w:style>
  <w:style w:type="character" w:customStyle="1" w:styleId="WW8Num312z7">
    <w:name w:val="WW8Num312z7"/>
    <w:rsid w:val="004F3150"/>
  </w:style>
  <w:style w:type="character" w:customStyle="1" w:styleId="WW8Num312z8">
    <w:name w:val="WW8Num312z8"/>
    <w:rsid w:val="004F3150"/>
  </w:style>
  <w:style w:type="character" w:customStyle="1" w:styleId="WW8Num313z0">
    <w:name w:val="WW8Num313z0"/>
    <w:rsid w:val="004F3150"/>
    <w:rPr>
      <w:rFonts w:ascii="Times New Roman" w:hAnsi="Times New Roman" w:cs="Times New Roman"/>
    </w:rPr>
  </w:style>
  <w:style w:type="character" w:customStyle="1" w:styleId="WW8Num313z1">
    <w:name w:val="WW8Num313z1"/>
    <w:rsid w:val="004F3150"/>
    <w:rPr>
      <w:rFonts w:ascii="Courier New" w:hAnsi="Courier New" w:cs="Courier New"/>
    </w:rPr>
  </w:style>
  <w:style w:type="character" w:customStyle="1" w:styleId="WW8Num313z2">
    <w:name w:val="WW8Num313z2"/>
    <w:rsid w:val="004F3150"/>
    <w:rPr>
      <w:rFonts w:ascii="Wingdings" w:hAnsi="Wingdings" w:cs="Times New Roman"/>
    </w:rPr>
  </w:style>
  <w:style w:type="character" w:customStyle="1" w:styleId="WW8Num313z3">
    <w:name w:val="WW8Num313z3"/>
    <w:rsid w:val="004F3150"/>
    <w:rPr>
      <w:rFonts w:ascii="Symbol" w:hAnsi="Symbol" w:cs="Times New Roman"/>
    </w:rPr>
  </w:style>
  <w:style w:type="character" w:customStyle="1" w:styleId="WW8Num314z0">
    <w:name w:val="WW8Num314z0"/>
    <w:rsid w:val="004F3150"/>
  </w:style>
  <w:style w:type="character" w:customStyle="1" w:styleId="WW8Num314z1">
    <w:name w:val="WW8Num314z1"/>
    <w:rsid w:val="004F3150"/>
  </w:style>
  <w:style w:type="character" w:customStyle="1" w:styleId="WW8Num314z2">
    <w:name w:val="WW8Num314z2"/>
    <w:rsid w:val="004F3150"/>
  </w:style>
  <w:style w:type="character" w:customStyle="1" w:styleId="WW8Num314z3">
    <w:name w:val="WW8Num314z3"/>
    <w:rsid w:val="004F3150"/>
  </w:style>
  <w:style w:type="character" w:customStyle="1" w:styleId="WW8Num314z4">
    <w:name w:val="WW8Num314z4"/>
    <w:rsid w:val="004F3150"/>
  </w:style>
  <w:style w:type="character" w:customStyle="1" w:styleId="WW8Num314z5">
    <w:name w:val="WW8Num314z5"/>
    <w:rsid w:val="004F3150"/>
  </w:style>
  <w:style w:type="character" w:customStyle="1" w:styleId="WW8Num314z6">
    <w:name w:val="WW8Num314z6"/>
    <w:rsid w:val="004F3150"/>
  </w:style>
  <w:style w:type="character" w:customStyle="1" w:styleId="WW8Num314z7">
    <w:name w:val="WW8Num314z7"/>
    <w:rsid w:val="004F3150"/>
  </w:style>
  <w:style w:type="character" w:customStyle="1" w:styleId="WW8Num314z8">
    <w:name w:val="WW8Num314z8"/>
    <w:rsid w:val="004F3150"/>
  </w:style>
  <w:style w:type="character" w:customStyle="1" w:styleId="WW8Num315z0">
    <w:name w:val="WW8Num315z0"/>
    <w:rsid w:val="004F3150"/>
  </w:style>
  <w:style w:type="character" w:customStyle="1" w:styleId="WW8Num315z1">
    <w:name w:val="WW8Num315z1"/>
    <w:rsid w:val="004F3150"/>
  </w:style>
  <w:style w:type="character" w:customStyle="1" w:styleId="WW8Num315z2">
    <w:name w:val="WW8Num315z2"/>
    <w:rsid w:val="004F3150"/>
  </w:style>
  <w:style w:type="character" w:customStyle="1" w:styleId="WW8Num315z3">
    <w:name w:val="WW8Num315z3"/>
    <w:rsid w:val="004F3150"/>
  </w:style>
  <w:style w:type="character" w:customStyle="1" w:styleId="WW8Num315z4">
    <w:name w:val="WW8Num315z4"/>
    <w:rsid w:val="004F3150"/>
  </w:style>
  <w:style w:type="character" w:customStyle="1" w:styleId="WW8Num315z5">
    <w:name w:val="WW8Num315z5"/>
    <w:rsid w:val="004F3150"/>
  </w:style>
  <w:style w:type="character" w:customStyle="1" w:styleId="WW8Num315z6">
    <w:name w:val="WW8Num315z6"/>
    <w:rsid w:val="004F3150"/>
  </w:style>
  <w:style w:type="character" w:customStyle="1" w:styleId="WW8Num315z7">
    <w:name w:val="WW8Num315z7"/>
    <w:rsid w:val="004F3150"/>
  </w:style>
  <w:style w:type="character" w:customStyle="1" w:styleId="WW8Num315z8">
    <w:name w:val="WW8Num315z8"/>
    <w:rsid w:val="004F3150"/>
  </w:style>
  <w:style w:type="character" w:customStyle="1" w:styleId="WW8Num316z0">
    <w:name w:val="WW8Num316z0"/>
    <w:rsid w:val="004F3150"/>
  </w:style>
  <w:style w:type="character" w:customStyle="1" w:styleId="WW8Num316z1">
    <w:name w:val="WW8Num316z1"/>
    <w:rsid w:val="004F3150"/>
  </w:style>
  <w:style w:type="character" w:customStyle="1" w:styleId="WW8Num316z2">
    <w:name w:val="WW8Num316z2"/>
    <w:rsid w:val="004F3150"/>
  </w:style>
  <w:style w:type="character" w:customStyle="1" w:styleId="WW8Num316z3">
    <w:name w:val="WW8Num316z3"/>
    <w:rsid w:val="004F3150"/>
  </w:style>
  <w:style w:type="character" w:customStyle="1" w:styleId="WW8Num316z4">
    <w:name w:val="WW8Num316z4"/>
    <w:rsid w:val="004F3150"/>
  </w:style>
  <w:style w:type="character" w:customStyle="1" w:styleId="WW8Num316z5">
    <w:name w:val="WW8Num316z5"/>
    <w:rsid w:val="004F3150"/>
  </w:style>
  <w:style w:type="character" w:customStyle="1" w:styleId="WW8Num316z6">
    <w:name w:val="WW8Num316z6"/>
    <w:rsid w:val="004F3150"/>
  </w:style>
  <w:style w:type="character" w:customStyle="1" w:styleId="WW8Num316z7">
    <w:name w:val="WW8Num316z7"/>
    <w:rsid w:val="004F3150"/>
  </w:style>
  <w:style w:type="character" w:customStyle="1" w:styleId="WW8Num316z8">
    <w:name w:val="WW8Num316z8"/>
    <w:rsid w:val="004F3150"/>
  </w:style>
  <w:style w:type="character" w:customStyle="1" w:styleId="WW8Num317z0">
    <w:name w:val="WW8Num317z0"/>
    <w:rsid w:val="004F3150"/>
    <w:rPr>
      <w:rFonts w:ascii="Symbol" w:hAnsi="Symbol" w:cs="Times New Roman"/>
      <w:sz w:val="22"/>
      <w:szCs w:val="22"/>
    </w:rPr>
  </w:style>
  <w:style w:type="character" w:customStyle="1" w:styleId="WW8Num318z0">
    <w:name w:val="WW8Num318z0"/>
    <w:rsid w:val="004F3150"/>
    <w:rPr>
      <w:b w:val="0"/>
      <w:i w:val="0"/>
    </w:rPr>
  </w:style>
  <w:style w:type="character" w:customStyle="1" w:styleId="WW8Num318z1">
    <w:name w:val="WW8Num318z1"/>
    <w:rsid w:val="004F3150"/>
  </w:style>
  <w:style w:type="character" w:customStyle="1" w:styleId="WW8Num318z2">
    <w:name w:val="WW8Num318z2"/>
    <w:rsid w:val="004F3150"/>
  </w:style>
  <w:style w:type="character" w:customStyle="1" w:styleId="WW8Num318z3">
    <w:name w:val="WW8Num318z3"/>
    <w:rsid w:val="004F3150"/>
  </w:style>
  <w:style w:type="character" w:customStyle="1" w:styleId="WW8Num318z4">
    <w:name w:val="WW8Num318z4"/>
    <w:rsid w:val="004F3150"/>
  </w:style>
  <w:style w:type="character" w:customStyle="1" w:styleId="WW8Num318z5">
    <w:name w:val="WW8Num318z5"/>
    <w:rsid w:val="004F3150"/>
  </w:style>
  <w:style w:type="character" w:customStyle="1" w:styleId="WW8Num318z6">
    <w:name w:val="WW8Num318z6"/>
    <w:rsid w:val="004F3150"/>
  </w:style>
  <w:style w:type="character" w:customStyle="1" w:styleId="WW8Num318z7">
    <w:name w:val="WW8Num318z7"/>
    <w:rsid w:val="004F3150"/>
  </w:style>
  <w:style w:type="character" w:customStyle="1" w:styleId="WW8Num318z8">
    <w:name w:val="WW8Num318z8"/>
    <w:rsid w:val="004F3150"/>
  </w:style>
  <w:style w:type="character" w:customStyle="1" w:styleId="WW8Num319z0">
    <w:name w:val="WW8Num319z0"/>
    <w:rsid w:val="004F3150"/>
    <w:rPr>
      <w:rFonts w:ascii="Symbol" w:hAnsi="Symbol" w:cs="Times New Roman"/>
    </w:rPr>
  </w:style>
  <w:style w:type="character" w:customStyle="1" w:styleId="WW8Num319z1">
    <w:name w:val="WW8Num319z1"/>
    <w:rsid w:val="004F3150"/>
  </w:style>
  <w:style w:type="character" w:customStyle="1" w:styleId="WW8Num319z2">
    <w:name w:val="WW8Num319z2"/>
    <w:rsid w:val="004F3150"/>
    <w:rPr>
      <w:rFonts w:ascii="Wingdings" w:hAnsi="Wingdings" w:cs="Times New Roman"/>
    </w:rPr>
  </w:style>
  <w:style w:type="character" w:customStyle="1" w:styleId="WW8Num319z4">
    <w:name w:val="WW8Num319z4"/>
    <w:rsid w:val="004F3150"/>
    <w:rPr>
      <w:rFonts w:ascii="Courier New" w:hAnsi="Courier New" w:cs="Courier New"/>
    </w:rPr>
  </w:style>
  <w:style w:type="character" w:customStyle="1" w:styleId="WW8Num320z0">
    <w:name w:val="WW8Num320z0"/>
    <w:rsid w:val="004F3150"/>
    <w:rPr>
      <w:rFonts w:ascii="Times New Roman" w:eastAsia="Times New Roman" w:hAnsi="Times New Roman" w:cs="Times New Roman"/>
    </w:rPr>
  </w:style>
  <w:style w:type="character" w:customStyle="1" w:styleId="WW8Num320z1">
    <w:name w:val="WW8Num320z1"/>
    <w:rsid w:val="004F3150"/>
    <w:rPr>
      <w:rFonts w:ascii="Courier New" w:hAnsi="Courier New" w:cs="Courier New"/>
    </w:rPr>
  </w:style>
  <w:style w:type="character" w:customStyle="1" w:styleId="WW8Num320z2">
    <w:name w:val="WW8Num320z2"/>
    <w:rsid w:val="004F3150"/>
    <w:rPr>
      <w:rFonts w:ascii="Wingdings" w:hAnsi="Wingdings" w:cs="Times New Roman"/>
    </w:rPr>
  </w:style>
  <w:style w:type="character" w:customStyle="1" w:styleId="WW8Num320z3">
    <w:name w:val="WW8Num320z3"/>
    <w:rsid w:val="004F3150"/>
    <w:rPr>
      <w:rFonts w:ascii="Symbol" w:hAnsi="Symbol" w:cs="Times New Roman"/>
    </w:rPr>
  </w:style>
  <w:style w:type="character" w:customStyle="1" w:styleId="WW8Num321z0">
    <w:name w:val="WW8Num321z0"/>
    <w:rsid w:val="004F3150"/>
    <w:rPr>
      <w:rFonts w:ascii="Symbol" w:hAnsi="Symbol" w:cs="Times New Roman"/>
      <w:color w:val="000000"/>
    </w:rPr>
  </w:style>
  <w:style w:type="character" w:customStyle="1" w:styleId="WW8Num322z0">
    <w:name w:val="WW8Num322z0"/>
    <w:rsid w:val="004F3150"/>
    <w:rPr>
      <w:rFonts w:ascii="Symbol" w:hAnsi="Symbol" w:cs="Times New Roman"/>
      <w:sz w:val="22"/>
      <w:szCs w:val="22"/>
    </w:rPr>
  </w:style>
  <w:style w:type="character" w:customStyle="1" w:styleId="WW8Num323z0">
    <w:name w:val="WW8Num323z0"/>
    <w:rsid w:val="004F3150"/>
    <w:rPr>
      <w:rFonts w:ascii="Symbol" w:hAnsi="Symbol" w:cs="Times New Roman"/>
    </w:rPr>
  </w:style>
  <w:style w:type="character" w:customStyle="1" w:styleId="WW8Num324z0">
    <w:name w:val="WW8Num324z0"/>
    <w:rsid w:val="004F3150"/>
    <w:rPr>
      <w:rFonts w:ascii="Symbol" w:hAnsi="Symbol" w:cs="Times New Roman"/>
    </w:rPr>
  </w:style>
  <w:style w:type="character" w:customStyle="1" w:styleId="WW8Num325z0">
    <w:name w:val="WW8Num325z0"/>
    <w:rsid w:val="004F3150"/>
    <w:rPr>
      <w:b w:val="0"/>
      <w:i w:val="0"/>
    </w:rPr>
  </w:style>
  <w:style w:type="character" w:customStyle="1" w:styleId="WW8Num325z1">
    <w:name w:val="WW8Num325z1"/>
    <w:rsid w:val="004F3150"/>
  </w:style>
  <w:style w:type="character" w:customStyle="1" w:styleId="WW8Num325z2">
    <w:name w:val="WW8Num325z2"/>
    <w:rsid w:val="004F3150"/>
  </w:style>
  <w:style w:type="character" w:customStyle="1" w:styleId="WW8Num325z3">
    <w:name w:val="WW8Num325z3"/>
    <w:rsid w:val="004F3150"/>
  </w:style>
  <w:style w:type="character" w:customStyle="1" w:styleId="WW8Num325z4">
    <w:name w:val="WW8Num325z4"/>
    <w:rsid w:val="004F3150"/>
  </w:style>
  <w:style w:type="character" w:customStyle="1" w:styleId="WW8Num325z5">
    <w:name w:val="WW8Num325z5"/>
    <w:rsid w:val="004F3150"/>
  </w:style>
  <w:style w:type="character" w:customStyle="1" w:styleId="WW8Num325z6">
    <w:name w:val="WW8Num325z6"/>
    <w:rsid w:val="004F3150"/>
  </w:style>
  <w:style w:type="character" w:customStyle="1" w:styleId="WW8Num325z7">
    <w:name w:val="WW8Num325z7"/>
    <w:rsid w:val="004F3150"/>
  </w:style>
  <w:style w:type="character" w:customStyle="1" w:styleId="WW8Num325z8">
    <w:name w:val="WW8Num325z8"/>
    <w:rsid w:val="004F3150"/>
  </w:style>
  <w:style w:type="character" w:customStyle="1" w:styleId="WW8Num326z0">
    <w:name w:val="WW8Num326z0"/>
    <w:rsid w:val="004F3150"/>
    <w:rPr>
      <w:rFonts w:ascii="Symbol" w:hAnsi="Symbol" w:cs="Times New Roman"/>
    </w:rPr>
  </w:style>
  <w:style w:type="character" w:customStyle="1" w:styleId="WW8Num327z0">
    <w:name w:val="WW8Num327z0"/>
    <w:rsid w:val="004F3150"/>
    <w:rPr>
      <w:rFonts w:ascii="Symbol" w:hAnsi="Symbol" w:cs="Times New Roman"/>
    </w:rPr>
  </w:style>
  <w:style w:type="character" w:customStyle="1" w:styleId="WW8Num328z0">
    <w:name w:val="WW8Num328z0"/>
    <w:rsid w:val="004F3150"/>
  </w:style>
  <w:style w:type="character" w:customStyle="1" w:styleId="WW8Num328z1">
    <w:name w:val="WW8Num328z1"/>
    <w:rsid w:val="004F3150"/>
  </w:style>
  <w:style w:type="character" w:customStyle="1" w:styleId="WW8Num328z2">
    <w:name w:val="WW8Num328z2"/>
    <w:rsid w:val="004F3150"/>
  </w:style>
  <w:style w:type="character" w:customStyle="1" w:styleId="WW8Num328z3">
    <w:name w:val="WW8Num328z3"/>
    <w:rsid w:val="004F3150"/>
  </w:style>
  <w:style w:type="character" w:customStyle="1" w:styleId="WW8Num328z4">
    <w:name w:val="WW8Num328z4"/>
    <w:rsid w:val="004F3150"/>
  </w:style>
  <w:style w:type="character" w:customStyle="1" w:styleId="WW8Num328z5">
    <w:name w:val="WW8Num328z5"/>
    <w:rsid w:val="004F3150"/>
  </w:style>
  <w:style w:type="character" w:customStyle="1" w:styleId="WW8Num328z6">
    <w:name w:val="WW8Num328z6"/>
    <w:rsid w:val="004F3150"/>
  </w:style>
  <w:style w:type="character" w:customStyle="1" w:styleId="WW8Num328z7">
    <w:name w:val="WW8Num328z7"/>
    <w:rsid w:val="004F3150"/>
  </w:style>
  <w:style w:type="character" w:customStyle="1" w:styleId="WW8Num328z8">
    <w:name w:val="WW8Num328z8"/>
    <w:rsid w:val="004F3150"/>
  </w:style>
  <w:style w:type="character" w:customStyle="1" w:styleId="WW8Num329z0">
    <w:name w:val="WW8Num329z0"/>
    <w:rsid w:val="004F3150"/>
    <w:rPr>
      <w:b w:val="0"/>
      <w:i w:val="0"/>
    </w:rPr>
  </w:style>
  <w:style w:type="character" w:customStyle="1" w:styleId="WW8Num329z1">
    <w:name w:val="WW8Num329z1"/>
    <w:rsid w:val="004F3150"/>
  </w:style>
  <w:style w:type="character" w:customStyle="1" w:styleId="WW8Num329z2">
    <w:name w:val="WW8Num329z2"/>
    <w:rsid w:val="004F3150"/>
  </w:style>
  <w:style w:type="character" w:customStyle="1" w:styleId="WW8Num329z3">
    <w:name w:val="WW8Num329z3"/>
    <w:rsid w:val="004F3150"/>
  </w:style>
  <w:style w:type="character" w:customStyle="1" w:styleId="WW8Num329z4">
    <w:name w:val="WW8Num329z4"/>
    <w:rsid w:val="004F3150"/>
  </w:style>
  <w:style w:type="character" w:customStyle="1" w:styleId="WW8Num329z5">
    <w:name w:val="WW8Num329z5"/>
    <w:rsid w:val="004F3150"/>
  </w:style>
  <w:style w:type="character" w:customStyle="1" w:styleId="WW8Num329z6">
    <w:name w:val="WW8Num329z6"/>
    <w:rsid w:val="004F3150"/>
  </w:style>
  <w:style w:type="character" w:customStyle="1" w:styleId="WW8Num329z7">
    <w:name w:val="WW8Num329z7"/>
    <w:rsid w:val="004F3150"/>
  </w:style>
  <w:style w:type="character" w:customStyle="1" w:styleId="WW8Num329z8">
    <w:name w:val="WW8Num329z8"/>
    <w:rsid w:val="004F3150"/>
  </w:style>
  <w:style w:type="character" w:customStyle="1" w:styleId="WW8Num330z0">
    <w:name w:val="WW8Num330z0"/>
    <w:rsid w:val="004F315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330z1">
    <w:name w:val="WW8Num330z1"/>
    <w:rsid w:val="004F3150"/>
  </w:style>
  <w:style w:type="character" w:customStyle="1" w:styleId="WW8Num330z2">
    <w:name w:val="WW8Num330z2"/>
    <w:rsid w:val="004F3150"/>
  </w:style>
  <w:style w:type="character" w:customStyle="1" w:styleId="WW8Num330z3">
    <w:name w:val="WW8Num330z3"/>
    <w:rsid w:val="004F3150"/>
  </w:style>
  <w:style w:type="character" w:customStyle="1" w:styleId="WW8Num330z4">
    <w:name w:val="WW8Num330z4"/>
    <w:rsid w:val="004F3150"/>
  </w:style>
  <w:style w:type="character" w:customStyle="1" w:styleId="WW8Num330z5">
    <w:name w:val="WW8Num330z5"/>
    <w:rsid w:val="004F3150"/>
  </w:style>
  <w:style w:type="character" w:customStyle="1" w:styleId="WW8Num330z6">
    <w:name w:val="WW8Num330z6"/>
    <w:rsid w:val="004F3150"/>
  </w:style>
  <w:style w:type="character" w:customStyle="1" w:styleId="WW8Num330z7">
    <w:name w:val="WW8Num330z7"/>
    <w:rsid w:val="004F3150"/>
  </w:style>
  <w:style w:type="character" w:customStyle="1" w:styleId="WW8Num330z8">
    <w:name w:val="WW8Num330z8"/>
    <w:rsid w:val="004F3150"/>
  </w:style>
  <w:style w:type="character" w:customStyle="1" w:styleId="WW8Num331z0">
    <w:name w:val="WW8Num331z0"/>
    <w:rsid w:val="004F3150"/>
    <w:rPr>
      <w:rFonts w:ascii="Symbol" w:hAnsi="Symbol" w:cs="Times New Roman"/>
      <w:color w:val="000000"/>
    </w:rPr>
  </w:style>
  <w:style w:type="character" w:customStyle="1" w:styleId="WW8Num332z0">
    <w:name w:val="WW8Num332z0"/>
    <w:rsid w:val="004F3150"/>
  </w:style>
  <w:style w:type="character" w:customStyle="1" w:styleId="WW8Num332z1">
    <w:name w:val="WW8Num332z1"/>
    <w:rsid w:val="004F3150"/>
  </w:style>
  <w:style w:type="character" w:customStyle="1" w:styleId="WW8Num332z2">
    <w:name w:val="WW8Num332z2"/>
    <w:rsid w:val="004F3150"/>
  </w:style>
  <w:style w:type="character" w:customStyle="1" w:styleId="WW8Num332z3">
    <w:name w:val="WW8Num332z3"/>
    <w:rsid w:val="004F3150"/>
  </w:style>
  <w:style w:type="character" w:customStyle="1" w:styleId="WW8Num332z4">
    <w:name w:val="WW8Num332z4"/>
    <w:rsid w:val="004F3150"/>
  </w:style>
  <w:style w:type="character" w:customStyle="1" w:styleId="WW8Num332z5">
    <w:name w:val="WW8Num332z5"/>
    <w:rsid w:val="004F3150"/>
  </w:style>
  <w:style w:type="character" w:customStyle="1" w:styleId="WW8Num332z6">
    <w:name w:val="WW8Num332z6"/>
    <w:rsid w:val="004F3150"/>
  </w:style>
  <w:style w:type="character" w:customStyle="1" w:styleId="WW8Num332z7">
    <w:name w:val="WW8Num332z7"/>
    <w:rsid w:val="004F3150"/>
  </w:style>
  <w:style w:type="character" w:customStyle="1" w:styleId="WW8Num332z8">
    <w:name w:val="WW8Num332z8"/>
    <w:rsid w:val="004F3150"/>
  </w:style>
  <w:style w:type="character" w:customStyle="1" w:styleId="WW8Num333z0">
    <w:name w:val="WW8Num333z0"/>
    <w:rsid w:val="004F3150"/>
  </w:style>
  <w:style w:type="character" w:customStyle="1" w:styleId="WW8Num333z1">
    <w:name w:val="WW8Num333z1"/>
    <w:rsid w:val="004F3150"/>
    <w:rPr>
      <w:b w:val="0"/>
      <w:i w:val="0"/>
    </w:rPr>
  </w:style>
  <w:style w:type="character" w:customStyle="1" w:styleId="WW8Num333z3">
    <w:name w:val="WW8Num333z3"/>
    <w:rsid w:val="004F3150"/>
  </w:style>
  <w:style w:type="character" w:customStyle="1" w:styleId="WW8Num333z4">
    <w:name w:val="WW8Num333z4"/>
    <w:rsid w:val="004F3150"/>
  </w:style>
  <w:style w:type="character" w:customStyle="1" w:styleId="WW8Num333z5">
    <w:name w:val="WW8Num333z5"/>
    <w:rsid w:val="004F3150"/>
  </w:style>
  <w:style w:type="character" w:customStyle="1" w:styleId="WW8Num333z6">
    <w:name w:val="WW8Num333z6"/>
    <w:rsid w:val="004F3150"/>
  </w:style>
  <w:style w:type="character" w:customStyle="1" w:styleId="WW8Num333z7">
    <w:name w:val="WW8Num333z7"/>
    <w:rsid w:val="004F3150"/>
  </w:style>
  <w:style w:type="character" w:customStyle="1" w:styleId="WW8Num333z8">
    <w:name w:val="WW8Num333z8"/>
    <w:rsid w:val="004F3150"/>
  </w:style>
  <w:style w:type="character" w:customStyle="1" w:styleId="WW8Num334z0">
    <w:name w:val="WW8Num334z0"/>
    <w:rsid w:val="004F3150"/>
    <w:rPr>
      <w:rFonts w:ascii="Symbol" w:hAnsi="Symbol" w:cs="Times New Roman"/>
      <w:color w:val="000000"/>
    </w:rPr>
  </w:style>
  <w:style w:type="character" w:customStyle="1" w:styleId="WW8Num335z0">
    <w:name w:val="WW8Num335z0"/>
    <w:rsid w:val="004F3150"/>
  </w:style>
  <w:style w:type="character" w:customStyle="1" w:styleId="WW8Num336z0">
    <w:name w:val="WW8Num336z0"/>
    <w:rsid w:val="004F3150"/>
    <w:rPr>
      <w:rFonts w:ascii="Wingdings 2" w:hAnsi="Wingdings 2" w:cs="Times New Roman"/>
    </w:rPr>
  </w:style>
  <w:style w:type="character" w:customStyle="1" w:styleId="WW8Num336z1">
    <w:name w:val="WW8Num336z1"/>
    <w:rsid w:val="004F3150"/>
    <w:rPr>
      <w:rFonts w:ascii="Times New Roman" w:eastAsia="Times New Roman" w:hAnsi="Times New Roman" w:cs="Times New Roman"/>
    </w:rPr>
  </w:style>
  <w:style w:type="character" w:customStyle="1" w:styleId="WW8Num336z2">
    <w:name w:val="WW8Num336z2"/>
    <w:rsid w:val="004F3150"/>
    <w:rPr>
      <w:rFonts w:ascii="Wingdings" w:hAnsi="Wingdings" w:cs="Times New Roman"/>
    </w:rPr>
  </w:style>
  <w:style w:type="character" w:customStyle="1" w:styleId="WW8Num336z3">
    <w:name w:val="WW8Num336z3"/>
    <w:rsid w:val="004F3150"/>
    <w:rPr>
      <w:rFonts w:ascii="Symbol" w:hAnsi="Symbol" w:cs="Times New Roman"/>
    </w:rPr>
  </w:style>
  <w:style w:type="character" w:customStyle="1" w:styleId="WW8Num336z4">
    <w:name w:val="WW8Num336z4"/>
    <w:rsid w:val="004F3150"/>
    <w:rPr>
      <w:rFonts w:ascii="Courier New" w:hAnsi="Courier New" w:cs="Courier New"/>
    </w:rPr>
  </w:style>
  <w:style w:type="character" w:customStyle="1" w:styleId="WW8Num337z0">
    <w:name w:val="WW8Num337z0"/>
    <w:rsid w:val="004F3150"/>
  </w:style>
  <w:style w:type="character" w:customStyle="1" w:styleId="WW8Num337z1">
    <w:name w:val="WW8Num337z1"/>
    <w:rsid w:val="004F3150"/>
  </w:style>
  <w:style w:type="character" w:customStyle="1" w:styleId="WW8Num337z2">
    <w:name w:val="WW8Num337z2"/>
    <w:rsid w:val="004F3150"/>
  </w:style>
  <w:style w:type="character" w:customStyle="1" w:styleId="WW8Num337z3">
    <w:name w:val="WW8Num337z3"/>
    <w:rsid w:val="004F3150"/>
  </w:style>
  <w:style w:type="character" w:customStyle="1" w:styleId="WW8Num337z4">
    <w:name w:val="WW8Num337z4"/>
    <w:rsid w:val="004F3150"/>
  </w:style>
  <w:style w:type="character" w:customStyle="1" w:styleId="WW8Num337z5">
    <w:name w:val="WW8Num337z5"/>
    <w:rsid w:val="004F3150"/>
  </w:style>
  <w:style w:type="character" w:customStyle="1" w:styleId="WW8Num337z6">
    <w:name w:val="WW8Num337z6"/>
    <w:rsid w:val="004F3150"/>
  </w:style>
  <w:style w:type="character" w:customStyle="1" w:styleId="WW8Num337z7">
    <w:name w:val="WW8Num337z7"/>
    <w:rsid w:val="004F3150"/>
  </w:style>
  <w:style w:type="character" w:customStyle="1" w:styleId="WW8Num337z8">
    <w:name w:val="WW8Num337z8"/>
    <w:rsid w:val="004F3150"/>
  </w:style>
  <w:style w:type="character" w:customStyle="1" w:styleId="WW8Num338z0">
    <w:name w:val="WW8Num338z0"/>
    <w:rsid w:val="004F3150"/>
    <w:rPr>
      <w:rFonts w:ascii="Symbol" w:hAnsi="Symbol" w:cs="Times New Roman"/>
    </w:rPr>
  </w:style>
  <w:style w:type="character" w:customStyle="1" w:styleId="WW8Num339z0">
    <w:name w:val="WW8Num339z0"/>
    <w:rsid w:val="004F3150"/>
  </w:style>
  <w:style w:type="character" w:customStyle="1" w:styleId="WW8Num339z1">
    <w:name w:val="WW8Num339z1"/>
    <w:rsid w:val="004F3150"/>
  </w:style>
  <w:style w:type="character" w:customStyle="1" w:styleId="WW8Num339z2">
    <w:name w:val="WW8Num339z2"/>
    <w:rsid w:val="004F3150"/>
  </w:style>
  <w:style w:type="character" w:customStyle="1" w:styleId="WW8Num339z3">
    <w:name w:val="WW8Num339z3"/>
    <w:rsid w:val="004F3150"/>
  </w:style>
  <w:style w:type="character" w:customStyle="1" w:styleId="WW8Num339z4">
    <w:name w:val="WW8Num339z4"/>
    <w:rsid w:val="004F3150"/>
  </w:style>
  <w:style w:type="character" w:customStyle="1" w:styleId="WW8Num339z5">
    <w:name w:val="WW8Num339z5"/>
    <w:rsid w:val="004F3150"/>
  </w:style>
  <w:style w:type="character" w:customStyle="1" w:styleId="WW8Num339z6">
    <w:name w:val="WW8Num339z6"/>
    <w:rsid w:val="004F3150"/>
  </w:style>
  <w:style w:type="character" w:customStyle="1" w:styleId="WW8Num339z7">
    <w:name w:val="WW8Num339z7"/>
    <w:rsid w:val="004F3150"/>
  </w:style>
  <w:style w:type="character" w:customStyle="1" w:styleId="WW8Num339z8">
    <w:name w:val="WW8Num339z8"/>
    <w:rsid w:val="004F3150"/>
  </w:style>
  <w:style w:type="character" w:customStyle="1" w:styleId="WW8Num340z0">
    <w:name w:val="WW8Num340z0"/>
    <w:rsid w:val="004F3150"/>
    <w:rPr>
      <w:b w:val="0"/>
      <w:i w:val="0"/>
    </w:rPr>
  </w:style>
  <w:style w:type="character" w:customStyle="1" w:styleId="WW8Num340z1">
    <w:name w:val="WW8Num340z1"/>
    <w:rsid w:val="004F3150"/>
  </w:style>
  <w:style w:type="character" w:customStyle="1" w:styleId="WW8Num340z2">
    <w:name w:val="WW8Num340z2"/>
    <w:rsid w:val="004F3150"/>
  </w:style>
  <w:style w:type="character" w:customStyle="1" w:styleId="WW8Num340z3">
    <w:name w:val="WW8Num340z3"/>
    <w:rsid w:val="004F3150"/>
  </w:style>
  <w:style w:type="character" w:customStyle="1" w:styleId="WW8Num340z4">
    <w:name w:val="WW8Num340z4"/>
    <w:rsid w:val="004F3150"/>
  </w:style>
  <w:style w:type="character" w:customStyle="1" w:styleId="WW8Num340z5">
    <w:name w:val="WW8Num340z5"/>
    <w:rsid w:val="004F3150"/>
  </w:style>
  <w:style w:type="character" w:customStyle="1" w:styleId="WW8Num340z6">
    <w:name w:val="WW8Num340z6"/>
    <w:rsid w:val="004F3150"/>
  </w:style>
  <w:style w:type="character" w:customStyle="1" w:styleId="WW8Num340z7">
    <w:name w:val="WW8Num340z7"/>
    <w:rsid w:val="004F3150"/>
  </w:style>
  <w:style w:type="character" w:customStyle="1" w:styleId="WW8Num340z8">
    <w:name w:val="WW8Num340z8"/>
    <w:rsid w:val="004F3150"/>
  </w:style>
  <w:style w:type="character" w:customStyle="1" w:styleId="WW8Num341z0">
    <w:name w:val="WW8Num341z0"/>
    <w:rsid w:val="004F3150"/>
    <w:rPr>
      <w:rFonts w:ascii="Times New Roman" w:eastAsia="Times New Roman" w:hAnsi="Times New Roman" w:cs="Times New Roman"/>
    </w:rPr>
  </w:style>
  <w:style w:type="character" w:customStyle="1" w:styleId="WW8Num341z1">
    <w:name w:val="WW8Num341z1"/>
    <w:rsid w:val="004F3150"/>
    <w:rPr>
      <w:rFonts w:ascii="Courier New" w:hAnsi="Courier New" w:cs="Courier New"/>
    </w:rPr>
  </w:style>
  <w:style w:type="character" w:customStyle="1" w:styleId="WW8Num341z2">
    <w:name w:val="WW8Num341z2"/>
    <w:rsid w:val="004F3150"/>
    <w:rPr>
      <w:rFonts w:ascii="Wingdings" w:hAnsi="Wingdings" w:cs="Times New Roman"/>
    </w:rPr>
  </w:style>
  <w:style w:type="character" w:customStyle="1" w:styleId="WW8Num341z3">
    <w:name w:val="WW8Num341z3"/>
    <w:rsid w:val="004F3150"/>
    <w:rPr>
      <w:rFonts w:ascii="Symbol" w:hAnsi="Symbol" w:cs="Times New Roman"/>
    </w:rPr>
  </w:style>
  <w:style w:type="character" w:customStyle="1" w:styleId="WW8Num342z0">
    <w:name w:val="WW8Num342z0"/>
    <w:rsid w:val="004F3150"/>
    <w:rPr>
      <w:b w:val="0"/>
      <w:i w:val="0"/>
    </w:rPr>
  </w:style>
  <w:style w:type="character" w:customStyle="1" w:styleId="WW8Num342z1">
    <w:name w:val="WW8Num342z1"/>
    <w:rsid w:val="004F3150"/>
  </w:style>
  <w:style w:type="character" w:customStyle="1" w:styleId="WW8Num342z2">
    <w:name w:val="WW8Num342z2"/>
    <w:rsid w:val="004F3150"/>
  </w:style>
  <w:style w:type="character" w:customStyle="1" w:styleId="WW8Num342z3">
    <w:name w:val="WW8Num342z3"/>
    <w:rsid w:val="004F3150"/>
  </w:style>
  <w:style w:type="character" w:customStyle="1" w:styleId="WW8Num342z4">
    <w:name w:val="WW8Num342z4"/>
    <w:rsid w:val="004F3150"/>
  </w:style>
  <w:style w:type="character" w:customStyle="1" w:styleId="WW8Num342z5">
    <w:name w:val="WW8Num342z5"/>
    <w:rsid w:val="004F3150"/>
  </w:style>
  <w:style w:type="character" w:customStyle="1" w:styleId="WW8Num342z6">
    <w:name w:val="WW8Num342z6"/>
    <w:rsid w:val="004F3150"/>
  </w:style>
  <w:style w:type="character" w:customStyle="1" w:styleId="WW8Num342z7">
    <w:name w:val="WW8Num342z7"/>
    <w:rsid w:val="004F3150"/>
  </w:style>
  <w:style w:type="character" w:customStyle="1" w:styleId="WW8Num342z8">
    <w:name w:val="WW8Num342z8"/>
    <w:rsid w:val="004F3150"/>
  </w:style>
  <w:style w:type="character" w:customStyle="1" w:styleId="WW8Num343z0">
    <w:name w:val="WW8Num343z0"/>
    <w:rsid w:val="004F3150"/>
    <w:rPr>
      <w:rFonts w:ascii="Arial" w:hAnsi="Arial" w:cs="Arial"/>
      <w:sz w:val="22"/>
      <w:szCs w:val="22"/>
    </w:rPr>
  </w:style>
  <w:style w:type="character" w:customStyle="1" w:styleId="WW8Num343z1">
    <w:name w:val="WW8Num343z1"/>
    <w:rsid w:val="004F3150"/>
  </w:style>
  <w:style w:type="character" w:customStyle="1" w:styleId="WW8Num343z2">
    <w:name w:val="WW8Num343z2"/>
    <w:rsid w:val="004F3150"/>
  </w:style>
  <w:style w:type="character" w:customStyle="1" w:styleId="WW8Num343z3">
    <w:name w:val="WW8Num343z3"/>
    <w:rsid w:val="004F3150"/>
  </w:style>
  <w:style w:type="character" w:customStyle="1" w:styleId="WW8Num343z4">
    <w:name w:val="WW8Num343z4"/>
    <w:rsid w:val="004F3150"/>
  </w:style>
  <w:style w:type="character" w:customStyle="1" w:styleId="WW8Num343z5">
    <w:name w:val="WW8Num343z5"/>
    <w:rsid w:val="004F3150"/>
  </w:style>
  <w:style w:type="character" w:customStyle="1" w:styleId="WW8Num343z6">
    <w:name w:val="WW8Num343z6"/>
    <w:rsid w:val="004F3150"/>
  </w:style>
  <w:style w:type="character" w:customStyle="1" w:styleId="WW8Num343z7">
    <w:name w:val="WW8Num343z7"/>
    <w:rsid w:val="004F3150"/>
  </w:style>
  <w:style w:type="character" w:customStyle="1" w:styleId="WW8Num343z8">
    <w:name w:val="WW8Num343z8"/>
    <w:rsid w:val="004F3150"/>
  </w:style>
  <w:style w:type="character" w:customStyle="1" w:styleId="WW8Num344z0">
    <w:name w:val="WW8Num344z0"/>
    <w:rsid w:val="004F3150"/>
    <w:rPr>
      <w:rFonts w:ascii="Symbol" w:hAnsi="Symbol" w:cs="Times New Roman"/>
    </w:rPr>
  </w:style>
  <w:style w:type="character" w:customStyle="1" w:styleId="WW8Num344z1">
    <w:name w:val="WW8Num344z1"/>
    <w:rsid w:val="004F3150"/>
    <w:rPr>
      <w:rFonts w:ascii="Courier New" w:hAnsi="Courier New" w:cs="Courier New"/>
    </w:rPr>
  </w:style>
  <w:style w:type="character" w:customStyle="1" w:styleId="WW8Num344z2">
    <w:name w:val="WW8Num344z2"/>
    <w:rsid w:val="004F3150"/>
    <w:rPr>
      <w:rFonts w:ascii="Wingdings" w:hAnsi="Wingdings" w:cs="Times New Roman"/>
    </w:rPr>
  </w:style>
  <w:style w:type="character" w:customStyle="1" w:styleId="WW8Num345z0">
    <w:name w:val="WW8Num345z0"/>
    <w:rsid w:val="004F3150"/>
  </w:style>
  <w:style w:type="character" w:customStyle="1" w:styleId="WW8Num345z1">
    <w:name w:val="WW8Num345z1"/>
    <w:rsid w:val="004F3150"/>
  </w:style>
  <w:style w:type="character" w:customStyle="1" w:styleId="WW8Num345z2">
    <w:name w:val="WW8Num345z2"/>
    <w:rsid w:val="004F3150"/>
  </w:style>
  <w:style w:type="character" w:customStyle="1" w:styleId="WW8Num345z3">
    <w:name w:val="WW8Num345z3"/>
    <w:rsid w:val="004F3150"/>
  </w:style>
  <w:style w:type="character" w:customStyle="1" w:styleId="WW8Num345z4">
    <w:name w:val="WW8Num345z4"/>
    <w:rsid w:val="004F3150"/>
  </w:style>
  <w:style w:type="character" w:customStyle="1" w:styleId="WW8Num345z5">
    <w:name w:val="WW8Num345z5"/>
    <w:rsid w:val="004F3150"/>
  </w:style>
  <w:style w:type="character" w:customStyle="1" w:styleId="WW8Num345z6">
    <w:name w:val="WW8Num345z6"/>
    <w:rsid w:val="004F3150"/>
  </w:style>
  <w:style w:type="character" w:customStyle="1" w:styleId="WW8Num345z7">
    <w:name w:val="WW8Num345z7"/>
    <w:rsid w:val="004F3150"/>
  </w:style>
  <w:style w:type="character" w:customStyle="1" w:styleId="WW8Num345z8">
    <w:name w:val="WW8Num345z8"/>
    <w:rsid w:val="004F3150"/>
  </w:style>
  <w:style w:type="character" w:customStyle="1" w:styleId="WW8Num346z0">
    <w:name w:val="WW8Num346z0"/>
    <w:rsid w:val="004F3150"/>
    <w:rPr>
      <w:b w:val="0"/>
      <w:i w:val="0"/>
    </w:rPr>
  </w:style>
  <w:style w:type="character" w:customStyle="1" w:styleId="WW8Num346z1">
    <w:name w:val="WW8Num346z1"/>
    <w:rsid w:val="004F3150"/>
  </w:style>
  <w:style w:type="character" w:customStyle="1" w:styleId="WW8Num346z2">
    <w:name w:val="WW8Num346z2"/>
    <w:rsid w:val="004F3150"/>
  </w:style>
  <w:style w:type="character" w:customStyle="1" w:styleId="WW8Num346z3">
    <w:name w:val="WW8Num346z3"/>
    <w:rsid w:val="004F3150"/>
  </w:style>
  <w:style w:type="character" w:customStyle="1" w:styleId="WW8Num346z4">
    <w:name w:val="WW8Num346z4"/>
    <w:rsid w:val="004F3150"/>
  </w:style>
  <w:style w:type="character" w:customStyle="1" w:styleId="WW8Num346z5">
    <w:name w:val="WW8Num346z5"/>
    <w:rsid w:val="004F3150"/>
  </w:style>
  <w:style w:type="character" w:customStyle="1" w:styleId="WW8Num346z6">
    <w:name w:val="WW8Num346z6"/>
    <w:rsid w:val="004F3150"/>
  </w:style>
  <w:style w:type="character" w:customStyle="1" w:styleId="WW8Num346z7">
    <w:name w:val="WW8Num346z7"/>
    <w:rsid w:val="004F3150"/>
  </w:style>
  <w:style w:type="character" w:customStyle="1" w:styleId="WW8Num346z8">
    <w:name w:val="WW8Num346z8"/>
    <w:rsid w:val="004F3150"/>
  </w:style>
  <w:style w:type="character" w:customStyle="1" w:styleId="WW8Num347z0">
    <w:name w:val="WW8Num347z0"/>
    <w:rsid w:val="004F3150"/>
    <w:rPr>
      <w:rFonts w:ascii="Symbol" w:hAnsi="Symbol" w:cs="Times New Roman"/>
    </w:rPr>
  </w:style>
  <w:style w:type="character" w:customStyle="1" w:styleId="WW8Num348z0">
    <w:name w:val="WW8Num348z0"/>
    <w:rsid w:val="004F3150"/>
  </w:style>
  <w:style w:type="character" w:customStyle="1" w:styleId="WW8Num348z1">
    <w:name w:val="WW8Num348z1"/>
    <w:rsid w:val="004F3150"/>
  </w:style>
  <w:style w:type="character" w:customStyle="1" w:styleId="WW8Num348z2">
    <w:name w:val="WW8Num348z2"/>
    <w:rsid w:val="004F3150"/>
  </w:style>
  <w:style w:type="character" w:customStyle="1" w:styleId="WW8Num348z3">
    <w:name w:val="WW8Num348z3"/>
    <w:rsid w:val="004F3150"/>
  </w:style>
  <w:style w:type="character" w:customStyle="1" w:styleId="WW8Num348z4">
    <w:name w:val="WW8Num348z4"/>
    <w:rsid w:val="004F3150"/>
  </w:style>
  <w:style w:type="character" w:customStyle="1" w:styleId="WW8Num348z5">
    <w:name w:val="WW8Num348z5"/>
    <w:rsid w:val="004F3150"/>
  </w:style>
  <w:style w:type="character" w:customStyle="1" w:styleId="WW8Num348z6">
    <w:name w:val="WW8Num348z6"/>
    <w:rsid w:val="004F3150"/>
  </w:style>
  <w:style w:type="character" w:customStyle="1" w:styleId="WW8Num348z7">
    <w:name w:val="WW8Num348z7"/>
    <w:rsid w:val="004F3150"/>
  </w:style>
  <w:style w:type="character" w:customStyle="1" w:styleId="WW8Num348z8">
    <w:name w:val="WW8Num348z8"/>
    <w:rsid w:val="004F3150"/>
  </w:style>
  <w:style w:type="character" w:customStyle="1" w:styleId="WW8Num349z0">
    <w:name w:val="WW8Num349z0"/>
    <w:rsid w:val="004F3150"/>
  </w:style>
  <w:style w:type="character" w:customStyle="1" w:styleId="WW8Num350z0">
    <w:name w:val="WW8Num350z0"/>
    <w:rsid w:val="004F3150"/>
    <w:rPr>
      <w:rFonts w:ascii="Symbol" w:hAnsi="Symbol" w:cs="Times New Roman"/>
    </w:rPr>
  </w:style>
  <w:style w:type="character" w:customStyle="1" w:styleId="WW8Num351z0">
    <w:name w:val="WW8Num351z0"/>
    <w:rsid w:val="004F3150"/>
    <w:rPr>
      <w:b w:val="0"/>
      <w:i w:val="0"/>
    </w:rPr>
  </w:style>
  <w:style w:type="character" w:customStyle="1" w:styleId="WW8Num351z1">
    <w:name w:val="WW8Num351z1"/>
    <w:rsid w:val="004F3150"/>
  </w:style>
  <w:style w:type="character" w:customStyle="1" w:styleId="WW8Num351z2">
    <w:name w:val="WW8Num351z2"/>
    <w:rsid w:val="004F3150"/>
  </w:style>
  <w:style w:type="character" w:customStyle="1" w:styleId="WW8Num351z3">
    <w:name w:val="WW8Num351z3"/>
    <w:rsid w:val="004F3150"/>
  </w:style>
  <w:style w:type="character" w:customStyle="1" w:styleId="WW8Num351z4">
    <w:name w:val="WW8Num351z4"/>
    <w:rsid w:val="004F3150"/>
  </w:style>
  <w:style w:type="character" w:customStyle="1" w:styleId="WW8Num351z5">
    <w:name w:val="WW8Num351z5"/>
    <w:rsid w:val="004F3150"/>
  </w:style>
  <w:style w:type="character" w:customStyle="1" w:styleId="WW8Num351z6">
    <w:name w:val="WW8Num351z6"/>
    <w:rsid w:val="004F3150"/>
  </w:style>
  <w:style w:type="character" w:customStyle="1" w:styleId="WW8Num351z7">
    <w:name w:val="WW8Num351z7"/>
    <w:rsid w:val="004F3150"/>
  </w:style>
  <w:style w:type="character" w:customStyle="1" w:styleId="WW8Num351z8">
    <w:name w:val="WW8Num351z8"/>
    <w:rsid w:val="004F3150"/>
  </w:style>
  <w:style w:type="character" w:customStyle="1" w:styleId="WW8Num352z0">
    <w:name w:val="WW8Num352z0"/>
    <w:rsid w:val="004F3150"/>
    <w:rPr>
      <w:rFonts w:ascii="Symbol" w:hAnsi="Symbol" w:cs="Times New Roman"/>
    </w:rPr>
  </w:style>
  <w:style w:type="character" w:customStyle="1" w:styleId="WW8Num352z1">
    <w:name w:val="WW8Num352z1"/>
    <w:rsid w:val="004F3150"/>
  </w:style>
  <w:style w:type="character" w:customStyle="1" w:styleId="WW8Num352z2">
    <w:name w:val="WW8Num352z2"/>
    <w:rsid w:val="004F3150"/>
  </w:style>
  <w:style w:type="character" w:customStyle="1" w:styleId="WW8Num352z3">
    <w:name w:val="WW8Num352z3"/>
    <w:rsid w:val="004F3150"/>
  </w:style>
  <w:style w:type="character" w:customStyle="1" w:styleId="WW8Num352z4">
    <w:name w:val="WW8Num352z4"/>
    <w:rsid w:val="004F3150"/>
  </w:style>
  <w:style w:type="character" w:customStyle="1" w:styleId="WW8Num352z5">
    <w:name w:val="WW8Num352z5"/>
    <w:rsid w:val="004F3150"/>
  </w:style>
  <w:style w:type="character" w:customStyle="1" w:styleId="WW8Num352z6">
    <w:name w:val="WW8Num352z6"/>
    <w:rsid w:val="004F3150"/>
  </w:style>
  <w:style w:type="character" w:customStyle="1" w:styleId="WW8Num352z7">
    <w:name w:val="WW8Num352z7"/>
    <w:rsid w:val="004F3150"/>
  </w:style>
  <w:style w:type="character" w:customStyle="1" w:styleId="WW8Num352z8">
    <w:name w:val="WW8Num352z8"/>
    <w:rsid w:val="004F3150"/>
  </w:style>
  <w:style w:type="character" w:customStyle="1" w:styleId="WW8Num353z0">
    <w:name w:val="WW8Num353z0"/>
    <w:rsid w:val="004F3150"/>
  </w:style>
  <w:style w:type="character" w:customStyle="1" w:styleId="WW8Num353z1">
    <w:name w:val="WW8Num353z1"/>
    <w:rsid w:val="004F3150"/>
  </w:style>
  <w:style w:type="character" w:customStyle="1" w:styleId="WW8Num353z2">
    <w:name w:val="WW8Num353z2"/>
    <w:rsid w:val="004F3150"/>
  </w:style>
  <w:style w:type="character" w:customStyle="1" w:styleId="WW8Num353z3">
    <w:name w:val="WW8Num353z3"/>
    <w:rsid w:val="004F3150"/>
  </w:style>
  <w:style w:type="character" w:customStyle="1" w:styleId="WW8Num353z4">
    <w:name w:val="WW8Num353z4"/>
    <w:rsid w:val="004F3150"/>
  </w:style>
  <w:style w:type="character" w:customStyle="1" w:styleId="WW8Num353z5">
    <w:name w:val="WW8Num353z5"/>
    <w:rsid w:val="004F3150"/>
  </w:style>
  <w:style w:type="character" w:customStyle="1" w:styleId="WW8Num353z6">
    <w:name w:val="WW8Num353z6"/>
    <w:rsid w:val="004F3150"/>
  </w:style>
  <w:style w:type="character" w:customStyle="1" w:styleId="WW8Num353z7">
    <w:name w:val="WW8Num353z7"/>
    <w:rsid w:val="004F3150"/>
  </w:style>
  <w:style w:type="character" w:customStyle="1" w:styleId="WW8Num353z8">
    <w:name w:val="WW8Num353z8"/>
    <w:rsid w:val="004F3150"/>
  </w:style>
  <w:style w:type="character" w:customStyle="1" w:styleId="WW8Num354z0">
    <w:name w:val="WW8Num354z0"/>
    <w:rsid w:val="004F3150"/>
    <w:rPr>
      <w:rFonts w:ascii="Symbol" w:hAnsi="Symbol" w:cs="Times New Roman"/>
    </w:rPr>
  </w:style>
  <w:style w:type="character" w:customStyle="1" w:styleId="WW8Num354z1">
    <w:name w:val="WW8Num354z1"/>
    <w:rsid w:val="004F3150"/>
  </w:style>
  <w:style w:type="character" w:customStyle="1" w:styleId="WW8Num354z2">
    <w:name w:val="WW8Num354z2"/>
    <w:rsid w:val="004F3150"/>
  </w:style>
  <w:style w:type="character" w:customStyle="1" w:styleId="WW8Num354z3">
    <w:name w:val="WW8Num354z3"/>
    <w:rsid w:val="004F3150"/>
  </w:style>
  <w:style w:type="character" w:customStyle="1" w:styleId="WW8Num354z4">
    <w:name w:val="WW8Num354z4"/>
    <w:rsid w:val="004F3150"/>
  </w:style>
  <w:style w:type="character" w:customStyle="1" w:styleId="WW8Num354z5">
    <w:name w:val="WW8Num354z5"/>
    <w:rsid w:val="004F3150"/>
  </w:style>
  <w:style w:type="character" w:customStyle="1" w:styleId="WW8Num354z6">
    <w:name w:val="WW8Num354z6"/>
    <w:rsid w:val="004F3150"/>
  </w:style>
  <w:style w:type="character" w:customStyle="1" w:styleId="WW8Num354z7">
    <w:name w:val="WW8Num354z7"/>
    <w:rsid w:val="004F3150"/>
  </w:style>
  <w:style w:type="character" w:customStyle="1" w:styleId="WW8Num354z8">
    <w:name w:val="WW8Num354z8"/>
    <w:rsid w:val="004F3150"/>
  </w:style>
  <w:style w:type="character" w:customStyle="1" w:styleId="WW8Num355z0">
    <w:name w:val="WW8Num355z0"/>
    <w:rsid w:val="004F3150"/>
    <w:rPr>
      <w:b w:val="0"/>
      <w:i w:val="0"/>
    </w:rPr>
  </w:style>
  <w:style w:type="character" w:customStyle="1" w:styleId="WW8Num355z1">
    <w:name w:val="WW8Num355z1"/>
    <w:rsid w:val="004F3150"/>
  </w:style>
  <w:style w:type="character" w:customStyle="1" w:styleId="WW8Num355z2">
    <w:name w:val="WW8Num355z2"/>
    <w:rsid w:val="004F3150"/>
  </w:style>
  <w:style w:type="character" w:customStyle="1" w:styleId="WW8Num355z3">
    <w:name w:val="WW8Num355z3"/>
    <w:rsid w:val="004F3150"/>
  </w:style>
  <w:style w:type="character" w:customStyle="1" w:styleId="WW8Num355z4">
    <w:name w:val="WW8Num355z4"/>
    <w:rsid w:val="004F3150"/>
  </w:style>
  <w:style w:type="character" w:customStyle="1" w:styleId="WW8Num355z5">
    <w:name w:val="WW8Num355z5"/>
    <w:rsid w:val="004F3150"/>
  </w:style>
  <w:style w:type="character" w:customStyle="1" w:styleId="WW8Num355z6">
    <w:name w:val="WW8Num355z6"/>
    <w:rsid w:val="004F3150"/>
  </w:style>
  <w:style w:type="character" w:customStyle="1" w:styleId="WW8Num355z7">
    <w:name w:val="WW8Num355z7"/>
    <w:rsid w:val="004F3150"/>
  </w:style>
  <w:style w:type="character" w:customStyle="1" w:styleId="WW8Num355z8">
    <w:name w:val="WW8Num355z8"/>
    <w:rsid w:val="004F3150"/>
  </w:style>
  <w:style w:type="character" w:customStyle="1" w:styleId="WW8Num356z0">
    <w:name w:val="WW8Num356z0"/>
    <w:rsid w:val="004F3150"/>
  </w:style>
  <w:style w:type="character" w:customStyle="1" w:styleId="WW8Num356z1">
    <w:name w:val="WW8Num356z1"/>
    <w:rsid w:val="004F3150"/>
  </w:style>
  <w:style w:type="character" w:customStyle="1" w:styleId="WW8Num356z2">
    <w:name w:val="WW8Num356z2"/>
    <w:rsid w:val="004F3150"/>
  </w:style>
  <w:style w:type="character" w:customStyle="1" w:styleId="WW8Num356z3">
    <w:name w:val="WW8Num356z3"/>
    <w:rsid w:val="004F3150"/>
  </w:style>
  <w:style w:type="character" w:customStyle="1" w:styleId="WW8Num356z4">
    <w:name w:val="WW8Num356z4"/>
    <w:rsid w:val="004F3150"/>
  </w:style>
  <w:style w:type="character" w:customStyle="1" w:styleId="WW8Num356z5">
    <w:name w:val="WW8Num356z5"/>
    <w:rsid w:val="004F3150"/>
  </w:style>
  <w:style w:type="character" w:customStyle="1" w:styleId="WW8Num356z6">
    <w:name w:val="WW8Num356z6"/>
    <w:rsid w:val="004F3150"/>
  </w:style>
  <w:style w:type="character" w:customStyle="1" w:styleId="WW8Num356z7">
    <w:name w:val="WW8Num356z7"/>
    <w:rsid w:val="004F3150"/>
  </w:style>
  <w:style w:type="character" w:customStyle="1" w:styleId="WW8Num356z8">
    <w:name w:val="WW8Num356z8"/>
    <w:rsid w:val="004F3150"/>
  </w:style>
  <w:style w:type="character" w:customStyle="1" w:styleId="WW8Num357z0">
    <w:name w:val="WW8Num357z0"/>
    <w:rsid w:val="004F3150"/>
  </w:style>
  <w:style w:type="character" w:customStyle="1" w:styleId="WW8Num357z1">
    <w:name w:val="WW8Num357z1"/>
    <w:rsid w:val="004F3150"/>
  </w:style>
  <w:style w:type="character" w:customStyle="1" w:styleId="WW8Num357z2">
    <w:name w:val="WW8Num357z2"/>
    <w:rsid w:val="004F3150"/>
  </w:style>
  <w:style w:type="character" w:customStyle="1" w:styleId="WW8Num357z3">
    <w:name w:val="WW8Num357z3"/>
    <w:rsid w:val="004F3150"/>
  </w:style>
  <w:style w:type="character" w:customStyle="1" w:styleId="WW8Num357z4">
    <w:name w:val="WW8Num357z4"/>
    <w:rsid w:val="004F3150"/>
  </w:style>
  <w:style w:type="character" w:customStyle="1" w:styleId="WW8Num357z5">
    <w:name w:val="WW8Num357z5"/>
    <w:rsid w:val="004F3150"/>
  </w:style>
  <w:style w:type="character" w:customStyle="1" w:styleId="WW8Num357z6">
    <w:name w:val="WW8Num357z6"/>
    <w:rsid w:val="004F3150"/>
  </w:style>
  <w:style w:type="character" w:customStyle="1" w:styleId="WW8Num357z7">
    <w:name w:val="WW8Num357z7"/>
    <w:rsid w:val="004F3150"/>
  </w:style>
  <w:style w:type="character" w:customStyle="1" w:styleId="WW8Num357z8">
    <w:name w:val="WW8Num357z8"/>
    <w:rsid w:val="004F3150"/>
  </w:style>
  <w:style w:type="character" w:customStyle="1" w:styleId="WW8Num358z0">
    <w:name w:val="WW8Num358z0"/>
    <w:rsid w:val="004F3150"/>
  </w:style>
  <w:style w:type="character" w:customStyle="1" w:styleId="WW8Num358z1">
    <w:name w:val="WW8Num358z1"/>
    <w:rsid w:val="004F3150"/>
  </w:style>
  <w:style w:type="character" w:customStyle="1" w:styleId="WW8Num358z2">
    <w:name w:val="WW8Num358z2"/>
    <w:rsid w:val="004F3150"/>
  </w:style>
  <w:style w:type="character" w:customStyle="1" w:styleId="WW8Num358z3">
    <w:name w:val="WW8Num358z3"/>
    <w:rsid w:val="004F3150"/>
  </w:style>
  <w:style w:type="character" w:customStyle="1" w:styleId="WW8Num358z4">
    <w:name w:val="WW8Num358z4"/>
    <w:rsid w:val="004F3150"/>
  </w:style>
  <w:style w:type="character" w:customStyle="1" w:styleId="WW8Num358z5">
    <w:name w:val="WW8Num358z5"/>
    <w:rsid w:val="004F3150"/>
  </w:style>
  <w:style w:type="character" w:customStyle="1" w:styleId="WW8Num358z6">
    <w:name w:val="WW8Num358z6"/>
    <w:rsid w:val="004F3150"/>
  </w:style>
  <w:style w:type="character" w:customStyle="1" w:styleId="WW8Num358z7">
    <w:name w:val="WW8Num358z7"/>
    <w:rsid w:val="004F3150"/>
  </w:style>
  <w:style w:type="character" w:customStyle="1" w:styleId="WW8Num358z8">
    <w:name w:val="WW8Num358z8"/>
    <w:rsid w:val="004F3150"/>
  </w:style>
  <w:style w:type="character" w:customStyle="1" w:styleId="WW8Num359z0">
    <w:name w:val="WW8Num359z0"/>
    <w:rsid w:val="004F3150"/>
  </w:style>
  <w:style w:type="character" w:customStyle="1" w:styleId="WW8Num359z1">
    <w:name w:val="WW8Num359z1"/>
    <w:rsid w:val="004F3150"/>
  </w:style>
  <w:style w:type="character" w:customStyle="1" w:styleId="WW8Num359z2">
    <w:name w:val="WW8Num359z2"/>
    <w:rsid w:val="004F3150"/>
  </w:style>
  <w:style w:type="character" w:customStyle="1" w:styleId="WW8Num359z3">
    <w:name w:val="WW8Num359z3"/>
    <w:rsid w:val="004F3150"/>
  </w:style>
  <w:style w:type="character" w:customStyle="1" w:styleId="WW8Num359z4">
    <w:name w:val="WW8Num359z4"/>
    <w:rsid w:val="004F3150"/>
  </w:style>
  <w:style w:type="character" w:customStyle="1" w:styleId="WW8Num359z5">
    <w:name w:val="WW8Num359z5"/>
    <w:rsid w:val="004F3150"/>
  </w:style>
  <w:style w:type="character" w:customStyle="1" w:styleId="WW8Num359z6">
    <w:name w:val="WW8Num359z6"/>
    <w:rsid w:val="004F3150"/>
  </w:style>
  <w:style w:type="character" w:customStyle="1" w:styleId="WW8Num359z7">
    <w:name w:val="WW8Num359z7"/>
    <w:rsid w:val="004F3150"/>
  </w:style>
  <w:style w:type="character" w:customStyle="1" w:styleId="WW8Num359z8">
    <w:name w:val="WW8Num359z8"/>
    <w:rsid w:val="004F3150"/>
  </w:style>
  <w:style w:type="character" w:customStyle="1" w:styleId="WW8Num360z0">
    <w:name w:val="WW8Num360z0"/>
    <w:rsid w:val="004F3150"/>
    <w:rPr>
      <w:b w:val="0"/>
      <w:i w:val="0"/>
    </w:rPr>
  </w:style>
  <w:style w:type="character" w:customStyle="1" w:styleId="WW8Num360z1">
    <w:name w:val="WW8Num360z1"/>
    <w:rsid w:val="004F3150"/>
  </w:style>
  <w:style w:type="character" w:customStyle="1" w:styleId="WW8Num360z2">
    <w:name w:val="WW8Num360z2"/>
    <w:rsid w:val="004F3150"/>
  </w:style>
  <w:style w:type="character" w:customStyle="1" w:styleId="WW8Num360z3">
    <w:name w:val="WW8Num360z3"/>
    <w:rsid w:val="004F3150"/>
  </w:style>
  <w:style w:type="character" w:customStyle="1" w:styleId="WW8Num360z4">
    <w:name w:val="WW8Num360z4"/>
    <w:rsid w:val="004F3150"/>
  </w:style>
  <w:style w:type="character" w:customStyle="1" w:styleId="WW8Num360z5">
    <w:name w:val="WW8Num360z5"/>
    <w:rsid w:val="004F3150"/>
  </w:style>
  <w:style w:type="character" w:customStyle="1" w:styleId="WW8Num360z6">
    <w:name w:val="WW8Num360z6"/>
    <w:rsid w:val="004F3150"/>
  </w:style>
  <w:style w:type="character" w:customStyle="1" w:styleId="WW8Num360z7">
    <w:name w:val="WW8Num360z7"/>
    <w:rsid w:val="004F3150"/>
  </w:style>
  <w:style w:type="character" w:customStyle="1" w:styleId="WW8Num360z8">
    <w:name w:val="WW8Num360z8"/>
    <w:rsid w:val="004F3150"/>
  </w:style>
  <w:style w:type="character" w:customStyle="1" w:styleId="WW8Num361z0">
    <w:name w:val="WW8Num361z0"/>
    <w:rsid w:val="004F3150"/>
  </w:style>
  <w:style w:type="character" w:customStyle="1" w:styleId="WW8Num361z1">
    <w:name w:val="WW8Num361z1"/>
    <w:rsid w:val="004F3150"/>
  </w:style>
  <w:style w:type="character" w:customStyle="1" w:styleId="WW8Num361z2">
    <w:name w:val="WW8Num361z2"/>
    <w:rsid w:val="004F3150"/>
  </w:style>
  <w:style w:type="character" w:customStyle="1" w:styleId="WW8Num361z3">
    <w:name w:val="WW8Num361z3"/>
    <w:rsid w:val="004F3150"/>
  </w:style>
  <w:style w:type="character" w:customStyle="1" w:styleId="WW8Num361z4">
    <w:name w:val="WW8Num361z4"/>
    <w:rsid w:val="004F3150"/>
  </w:style>
  <w:style w:type="character" w:customStyle="1" w:styleId="WW8Num361z5">
    <w:name w:val="WW8Num361z5"/>
    <w:rsid w:val="004F3150"/>
  </w:style>
  <w:style w:type="character" w:customStyle="1" w:styleId="WW8Num361z6">
    <w:name w:val="WW8Num361z6"/>
    <w:rsid w:val="004F3150"/>
  </w:style>
  <w:style w:type="character" w:customStyle="1" w:styleId="WW8Num361z7">
    <w:name w:val="WW8Num361z7"/>
    <w:rsid w:val="004F3150"/>
  </w:style>
  <w:style w:type="character" w:customStyle="1" w:styleId="WW8Num361z8">
    <w:name w:val="WW8Num361z8"/>
    <w:rsid w:val="004F3150"/>
  </w:style>
  <w:style w:type="character" w:customStyle="1" w:styleId="WW8Num362z0">
    <w:name w:val="WW8Num362z0"/>
    <w:rsid w:val="004F3150"/>
    <w:rPr>
      <w:rFonts w:ascii="Wingdings" w:hAnsi="Wingdings" w:cs="Times New Roman"/>
    </w:rPr>
  </w:style>
  <w:style w:type="character" w:customStyle="1" w:styleId="WW8Num362z1">
    <w:name w:val="WW8Num362z1"/>
    <w:rsid w:val="004F3150"/>
    <w:rPr>
      <w:rFonts w:ascii="Courier New" w:hAnsi="Courier New" w:cs="Courier New"/>
    </w:rPr>
  </w:style>
  <w:style w:type="character" w:customStyle="1" w:styleId="WW8Num362z3">
    <w:name w:val="WW8Num362z3"/>
    <w:rsid w:val="004F3150"/>
    <w:rPr>
      <w:rFonts w:ascii="Symbol" w:hAnsi="Symbol" w:cs="Times New Roman"/>
    </w:rPr>
  </w:style>
  <w:style w:type="character" w:customStyle="1" w:styleId="WW8Num363z0">
    <w:name w:val="WW8Num363z0"/>
    <w:rsid w:val="004F3150"/>
    <w:rPr>
      <w:rFonts w:ascii="Symbol" w:hAnsi="Symbol" w:cs="Times New Roman"/>
    </w:rPr>
  </w:style>
  <w:style w:type="character" w:customStyle="1" w:styleId="WW8Num363z1">
    <w:name w:val="WW8Num363z1"/>
    <w:rsid w:val="004F3150"/>
    <w:rPr>
      <w:rFonts w:ascii="Courier New" w:hAnsi="Courier New" w:cs="Courier New"/>
    </w:rPr>
  </w:style>
  <w:style w:type="character" w:customStyle="1" w:styleId="WW8Num363z2">
    <w:name w:val="WW8Num363z2"/>
    <w:rsid w:val="004F3150"/>
    <w:rPr>
      <w:rFonts w:ascii="Wingdings" w:hAnsi="Wingdings" w:cs="Times New Roman"/>
    </w:rPr>
  </w:style>
  <w:style w:type="character" w:customStyle="1" w:styleId="WW8Num364z0">
    <w:name w:val="WW8Num364z0"/>
    <w:rsid w:val="004F3150"/>
    <w:rPr>
      <w:rFonts w:ascii="Times New Roman" w:hAnsi="Times New Roman" w:cs="Times New Roman"/>
    </w:rPr>
  </w:style>
  <w:style w:type="character" w:customStyle="1" w:styleId="WW8Num365z0">
    <w:name w:val="WW8Num365z0"/>
    <w:rsid w:val="004F3150"/>
  </w:style>
  <w:style w:type="character" w:customStyle="1" w:styleId="WW8Num365z1">
    <w:name w:val="WW8Num365z1"/>
    <w:rsid w:val="004F3150"/>
  </w:style>
  <w:style w:type="character" w:customStyle="1" w:styleId="WW8Num365z2">
    <w:name w:val="WW8Num365z2"/>
    <w:rsid w:val="004F3150"/>
  </w:style>
  <w:style w:type="character" w:customStyle="1" w:styleId="WW8Num365z3">
    <w:name w:val="WW8Num365z3"/>
    <w:rsid w:val="004F3150"/>
  </w:style>
  <w:style w:type="character" w:customStyle="1" w:styleId="WW8Num365z4">
    <w:name w:val="WW8Num365z4"/>
    <w:rsid w:val="004F3150"/>
  </w:style>
  <w:style w:type="character" w:customStyle="1" w:styleId="WW8Num365z5">
    <w:name w:val="WW8Num365z5"/>
    <w:rsid w:val="004F3150"/>
  </w:style>
  <w:style w:type="character" w:customStyle="1" w:styleId="WW8Num365z6">
    <w:name w:val="WW8Num365z6"/>
    <w:rsid w:val="004F3150"/>
  </w:style>
  <w:style w:type="character" w:customStyle="1" w:styleId="WW8Num365z7">
    <w:name w:val="WW8Num365z7"/>
    <w:rsid w:val="004F3150"/>
  </w:style>
  <w:style w:type="character" w:customStyle="1" w:styleId="WW8Num365z8">
    <w:name w:val="WW8Num365z8"/>
    <w:rsid w:val="004F3150"/>
  </w:style>
  <w:style w:type="character" w:customStyle="1" w:styleId="WW8Num366z0">
    <w:name w:val="WW8Num366z0"/>
    <w:rsid w:val="004F3150"/>
    <w:rPr>
      <w:rFonts w:ascii="Symbol" w:hAnsi="Symbol" w:cs="Times New Roman"/>
    </w:rPr>
  </w:style>
  <w:style w:type="character" w:customStyle="1" w:styleId="WW8Num367z0">
    <w:name w:val="WW8Num367z0"/>
    <w:rsid w:val="004F3150"/>
  </w:style>
  <w:style w:type="character" w:customStyle="1" w:styleId="WW8Num367z1">
    <w:name w:val="WW8Num367z1"/>
    <w:rsid w:val="004F3150"/>
  </w:style>
  <w:style w:type="character" w:customStyle="1" w:styleId="WW8Num367z2">
    <w:name w:val="WW8Num367z2"/>
    <w:rsid w:val="004F3150"/>
  </w:style>
  <w:style w:type="character" w:customStyle="1" w:styleId="WW8Num367z3">
    <w:name w:val="WW8Num367z3"/>
    <w:rsid w:val="004F3150"/>
  </w:style>
  <w:style w:type="character" w:customStyle="1" w:styleId="WW8Num367z4">
    <w:name w:val="WW8Num367z4"/>
    <w:rsid w:val="004F3150"/>
  </w:style>
  <w:style w:type="character" w:customStyle="1" w:styleId="WW8Num367z5">
    <w:name w:val="WW8Num367z5"/>
    <w:rsid w:val="004F3150"/>
  </w:style>
  <w:style w:type="character" w:customStyle="1" w:styleId="WW8Num367z6">
    <w:name w:val="WW8Num367z6"/>
    <w:rsid w:val="004F3150"/>
  </w:style>
  <w:style w:type="character" w:customStyle="1" w:styleId="WW8Num367z7">
    <w:name w:val="WW8Num367z7"/>
    <w:rsid w:val="004F3150"/>
  </w:style>
  <w:style w:type="character" w:customStyle="1" w:styleId="WW8Num367z8">
    <w:name w:val="WW8Num367z8"/>
    <w:rsid w:val="004F3150"/>
  </w:style>
  <w:style w:type="character" w:customStyle="1" w:styleId="WW8Num368z0">
    <w:name w:val="WW8Num368z0"/>
    <w:rsid w:val="004F3150"/>
  </w:style>
  <w:style w:type="character" w:customStyle="1" w:styleId="WW8Num368z1">
    <w:name w:val="WW8Num368z1"/>
    <w:rsid w:val="004F3150"/>
  </w:style>
  <w:style w:type="character" w:customStyle="1" w:styleId="WW8Num368z2">
    <w:name w:val="WW8Num368z2"/>
    <w:rsid w:val="004F3150"/>
  </w:style>
  <w:style w:type="character" w:customStyle="1" w:styleId="WW8Num368z3">
    <w:name w:val="WW8Num368z3"/>
    <w:rsid w:val="004F3150"/>
  </w:style>
  <w:style w:type="character" w:customStyle="1" w:styleId="WW8Num368z4">
    <w:name w:val="WW8Num368z4"/>
    <w:rsid w:val="004F3150"/>
  </w:style>
  <w:style w:type="character" w:customStyle="1" w:styleId="WW8Num368z5">
    <w:name w:val="WW8Num368z5"/>
    <w:rsid w:val="004F3150"/>
  </w:style>
  <w:style w:type="character" w:customStyle="1" w:styleId="WW8Num368z6">
    <w:name w:val="WW8Num368z6"/>
    <w:rsid w:val="004F3150"/>
  </w:style>
  <w:style w:type="character" w:customStyle="1" w:styleId="WW8Num368z7">
    <w:name w:val="WW8Num368z7"/>
    <w:rsid w:val="004F3150"/>
  </w:style>
  <w:style w:type="character" w:customStyle="1" w:styleId="WW8Num368z8">
    <w:name w:val="WW8Num368z8"/>
    <w:rsid w:val="004F3150"/>
  </w:style>
  <w:style w:type="character" w:customStyle="1" w:styleId="WW8Num369z0">
    <w:name w:val="WW8Num369z0"/>
    <w:rsid w:val="004F3150"/>
    <w:rPr>
      <w:b w:val="0"/>
      <w:i w:val="0"/>
      <w:sz w:val="24"/>
      <w:szCs w:val="24"/>
    </w:rPr>
  </w:style>
  <w:style w:type="character" w:customStyle="1" w:styleId="WW8Num369z1">
    <w:name w:val="WW8Num369z1"/>
    <w:rsid w:val="004F3150"/>
  </w:style>
  <w:style w:type="character" w:customStyle="1" w:styleId="WW8Num369z2">
    <w:name w:val="WW8Num369z2"/>
    <w:rsid w:val="004F3150"/>
  </w:style>
  <w:style w:type="character" w:customStyle="1" w:styleId="WW8Num369z3">
    <w:name w:val="WW8Num369z3"/>
    <w:rsid w:val="004F3150"/>
  </w:style>
  <w:style w:type="character" w:customStyle="1" w:styleId="WW8Num369z4">
    <w:name w:val="WW8Num369z4"/>
    <w:rsid w:val="004F3150"/>
  </w:style>
  <w:style w:type="character" w:customStyle="1" w:styleId="WW8Num369z5">
    <w:name w:val="WW8Num369z5"/>
    <w:rsid w:val="004F3150"/>
  </w:style>
  <w:style w:type="character" w:customStyle="1" w:styleId="WW8Num369z6">
    <w:name w:val="WW8Num369z6"/>
    <w:rsid w:val="004F3150"/>
  </w:style>
  <w:style w:type="character" w:customStyle="1" w:styleId="WW8Num369z7">
    <w:name w:val="WW8Num369z7"/>
    <w:rsid w:val="004F3150"/>
  </w:style>
  <w:style w:type="character" w:customStyle="1" w:styleId="WW8Num369z8">
    <w:name w:val="WW8Num369z8"/>
    <w:rsid w:val="004F3150"/>
  </w:style>
  <w:style w:type="character" w:customStyle="1" w:styleId="WW8Num370z0">
    <w:name w:val="WW8Num370z0"/>
    <w:rsid w:val="004F3150"/>
  </w:style>
  <w:style w:type="character" w:customStyle="1" w:styleId="WW8Num370z1">
    <w:name w:val="WW8Num370z1"/>
    <w:rsid w:val="004F3150"/>
  </w:style>
  <w:style w:type="character" w:customStyle="1" w:styleId="WW8Num370z2">
    <w:name w:val="WW8Num370z2"/>
    <w:rsid w:val="004F3150"/>
  </w:style>
  <w:style w:type="character" w:customStyle="1" w:styleId="WW8Num370z3">
    <w:name w:val="WW8Num370z3"/>
    <w:rsid w:val="004F3150"/>
  </w:style>
  <w:style w:type="character" w:customStyle="1" w:styleId="WW8Num370z4">
    <w:name w:val="WW8Num370z4"/>
    <w:rsid w:val="004F3150"/>
  </w:style>
  <w:style w:type="character" w:customStyle="1" w:styleId="WW8Num370z5">
    <w:name w:val="WW8Num370z5"/>
    <w:rsid w:val="004F3150"/>
  </w:style>
  <w:style w:type="character" w:customStyle="1" w:styleId="WW8Num370z6">
    <w:name w:val="WW8Num370z6"/>
    <w:rsid w:val="004F3150"/>
  </w:style>
  <w:style w:type="character" w:customStyle="1" w:styleId="WW8Num370z7">
    <w:name w:val="WW8Num370z7"/>
    <w:rsid w:val="004F3150"/>
  </w:style>
  <w:style w:type="character" w:customStyle="1" w:styleId="WW8Num370z8">
    <w:name w:val="WW8Num370z8"/>
    <w:rsid w:val="004F3150"/>
  </w:style>
  <w:style w:type="character" w:customStyle="1" w:styleId="WW8Num371z0">
    <w:name w:val="WW8Num371z0"/>
    <w:rsid w:val="004F315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71z1">
    <w:name w:val="WW8Num371z1"/>
    <w:rsid w:val="004F3150"/>
  </w:style>
  <w:style w:type="character" w:customStyle="1" w:styleId="WW8Num371z2">
    <w:name w:val="WW8Num371z2"/>
    <w:rsid w:val="004F3150"/>
  </w:style>
  <w:style w:type="character" w:customStyle="1" w:styleId="WW8Num371z3">
    <w:name w:val="WW8Num371z3"/>
    <w:rsid w:val="004F3150"/>
  </w:style>
  <w:style w:type="character" w:customStyle="1" w:styleId="WW8Num371z4">
    <w:name w:val="WW8Num371z4"/>
    <w:rsid w:val="004F3150"/>
  </w:style>
  <w:style w:type="character" w:customStyle="1" w:styleId="WW8Num371z5">
    <w:name w:val="WW8Num371z5"/>
    <w:rsid w:val="004F3150"/>
  </w:style>
  <w:style w:type="character" w:customStyle="1" w:styleId="WW8Num371z6">
    <w:name w:val="WW8Num371z6"/>
    <w:rsid w:val="004F3150"/>
  </w:style>
  <w:style w:type="character" w:customStyle="1" w:styleId="WW8Num371z7">
    <w:name w:val="WW8Num371z7"/>
    <w:rsid w:val="004F3150"/>
  </w:style>
  <w:style w:type="character" w:customStyle="1" w:styleId="WW8Num371z8">
    <w:name w:val="WW8Num371z8"/>
    <w:rsid w:val="004F3150"/>
  </w:style>
  <w:style w:type="character" w:customStyle="1" w:styleId="WW8Num372z0">
    <w:name w:val="WW8Num372z0"/>
    <w:rsid w:val="004F3150"/>
    <w:rPr>
      <w:rFonts w:ascii="Times New Roman" w:eastAsia="Times New Roman" w:hAnsi="Times New Roman" w:cs="Times New Roman"/>
    </w:rPr>
  </w:style>
  <w:style w:type="character" w:customStyle="1" w:styleId="WW8Num372z1">
    <w:name w:val="WW8Num372z1"/>
    <w:rsid w:val="004F3150"/>
    <w:rPr>
      <w:rFonts w:ascii="Courier New" w:hAnsi="Courier New" w:cs="Courier New"/>
    </w:rPr>
  </w:style>
  <w:style w:type="character" w:customStyle="1" w:styleId="WW8Num372z2">
    <w:name w:val="WW8Num372z2"/>
    <w:rsid w:val="004F3150"/>
    <w:rPr>
      <w:rFonts w:ascii="Wingdings" w:hAnsi="Wingdings" w:cs="Times New Roman"/>
    </w:rPr>
  </w:style>
  <w:style w:type="character" w:customStyle="1" w:styleId="WW8Num372z3">
    <w:name w:val="WW8Num372z3"/>
    <w:rsid w:val="004F3150"/>
    <w:rPr>
      <w:rFonts w:ascii="Symbol" w:hAnsi="Symbol" w:cs="Times New Roman"/>
    </w:rPr>
  </w:style>
  <w:style w:type="character" w:customStyle="1" w:styleId="WW8Num373z0">
    <w:name w:val="WW8Num373z0"/>
    <w:rsid w:val="004F3150"/>
    <w:rPr>
      <w:rFonts w:ascii="Symbol" w:hAnsi="Symbol" w:cs="Times New Roman"/>
      <w:color w:val="000000"/>
    </w:rPr>
  </w:style>
  <w:style w:type="character" w:customStyle="1" w:styleId="WW8Num374z0">
    <w:name w:val="WW8Num374z0"/>
    <w:rsid w:val="004F3150"/>
    <w:rPr>
      <w:b w:val="0"/>
      <w:i w:val="0"/>
    </w:rPr>
  </w:style>
  <w:style w:type="character" w:customStyle="1" w:styleId="WW8Num374z1">
    <w:name w:val="WW8Num374z1"/>
    <w:rsid w:val="004F3150"/>
  </w:style>
  <w:style w:type="character" w:customStyle="1" w:styleId="WW8Num374z2">
    <w:name w:val="WW8Num374z2"/>
    <w:rsid w:val="004F3150"/>
  </w:style>
  <w:style w:type="character" w:customStyle="1" w:styleId="WW8Num374z3">
    <w:name w:val="WW8Num374z3"/>
    <w:rsid w:val="004F3150"/>
  </w:style>
  <w:style w:type="character" w:customStyle="1" w:styleId="WW8Num374z4">
    <w:name w:val="WW8Num374z4"/>
    <w:rsid w:val="004F3150"/>
  </w:style>
  <w:style w:type="character" w:customStyle="1" w:styleId="WW8Num374z5">
    <w:name w:val="WW8Num374z5"/>
    <w:rsid w:val="004F3150"/>
  </w:style>
  <w:style w:type="character" w:customStyle="1" w:styleId="WW8Num374z6">
    <w:name w:val="WW8Num374z6"/>
    <w:rsid w:val="004F3150"/>
  </w:style>
  <w:style w:type="character" w:customStyle="1" w:styleId="WW8Num374z7">
    <w:name w:val="WW8Num374z7"/>
    <w:rsid w:val="004F3150"/>
  </w:style>
  <w:style w:type="character" w:customStyle="1" w:styleId="WW8Num374z8">
    <w:name w:val="WW8Num374z8"/>
    <w:rsid w:val="004F3150"/>
  </w:style>
  <w:style w:type="character" w:customStyle="1" w:styleId="WW8Num375z0">
    <w:name w:val="WW8Num375z0"/>
    <w:rsid w:val="004F3150"/>
    <w:rPr>
      <w:rFonts w:ascii="Wingdings" w:hAnsi="Wingdings" w:cs="Times New Roman"/>
    </w:rPr>
  </w:style>
  <w:style w:type="character" w:customStyle="1" w:styleId="WW8Num375z1">
    <w:name w:val="WW8Num375z1"/>
    <w:rsid w:val="004F3150"/>
    <w:rPr>
      <w:rFonts w:ascii="Courier New" w:hAnsi="Courier New" w:cs="Courier New"/>
    </w:rPr>
  </w:style>
  <w:style w:type="character" w:customStyle="1" w:styleId="WW8Num375z3">
    <w:name w:val="WW8Num375z3"/>
    <w:rsid w:val="004F3150"/>
    <w:rPr>
      <w:rFonts w:ascii="Symbol" w:hAnsi="Symbol" w:cs="Times New Roman"/>
    </w:rPr>
  </w:style>
  <w:style w:type="character" w:customStyle="1" w:styleId="WW8Num376z0">
    <w:name w:val="WW8Num376z0"/>
    <w:rsid w:val="004F3150"/>
  </w:style>
  <w:style w:type="character" w:customStyle="1" w:styleId="WW8Num376z1">
    <w:name w:val="WW8Num376z1"/>
    <w:rsid w:val="004F3150"/>
  </w:style>
  <w:style w:type="character" w:customStyle="1" w:styleId="WW8Num376z2">
    <w:name w:val="WW8Num376z2"/>
    <w:rsid w:val="004F3150"/>
  </w:style>
  <w:style w:type="character" w:customStyle="1" w:styleId="WW8Num376z3">
    <w:name w:val="WW8Num376z3"/>
    <w:rsid w:val="004F3150"/>
  </w:style>
  <w:style w:type="character" w:customStyle="1" w:styleId="WW8Num376z4">
    <w:name w:val="WW8Num376z4"/>
    <w:rsid w:val="004F3150"/>
  </w:style>
  <w:style w:type="character" w:customStyle="1" w:styleId="WW8Num376z5">
    <w:name w:val="WW8Num376z5"/>
    <w:rsid w:val="004F3150"/>
  </w:style>
  <w:style w:type="character" w:customStyle="1" w:styleId="WW8Num376z6">
    <w:name w:val="WW8Num376z6"/>
    <w:rsid w:val="004F3150"/>
  </w:style>
  <w:style w:type="character" w:customStyle="1" w:styleId="WW8Num376z7">
    <w:name w:val="WW8Num376z7"/>
    <w:rsid w:val="004F3150"/>
  </w:style>
  <w:style w:type="character" w:customStyle="1" w:styleId="WW8Num376z8">
    <w:name w:val="WW8Num376z8"/>
    <w:rsid w:val="004F3150"/>
  </w:style>
  <w:style w:type="character" w:customStyle="1" w:styleId="WW8Num377z0">
    <w:name w:val="WW8Num377z0"/>
    <w:rsid w:val="004F3150"/>
    <w:rPr>
      <w:rFonts w:ascii="Symbol" w:hAnsi="Symbol" w:cs="Times New Roman"/>
    </w:rPr>
  </w:style>
  <w:style w:type="character" w:customStyle="1" w:styleId="WW8Num377z1">
    <w:name w:val="WW8Num377z1"/>
    <w:rsid w:val="004F3150"/>
  </w:style>
  <w:style w:type="character" w:customStyle="1" w:styleId="WW8Num377z2">
    <w:name w:val="WW8Num377z2"/>
    <w:rsid w:val="004F3150"/>
  </w:style>
  <w:style w:type="character" w:customStyle="1" w:styleId="WW8Num377z3">
    <w:name w:val="WW8Num377z3"/>
    <w:rsid w:val="004F3150"/>
  </w:style>
  <w:style w:type="character" w:customStyle="1" w:styleId="WW8Num377z4">
    <w:name w:val="WW8Num377z4"/>
    <w:rsid w:val="004F3150"/>
  </w:style>
  <w:style w:type="character" w:customStyle="1" w:styleId="WW8Num377z5">
    <w:name w:val="WW8Num377z5"/>
    <w:rsid w:val="004F3150"/>
  </w:style>
  <w:style w:type="character" w:customStyle="1" w:styleId="WW8Num377z6">
    <w:name w:val="WW8Num377z6"/>
    <w:rsid w:val="004F3150"/>
  </w:style>
  <w:style w:type="character" w:customStyle="1" w:styleId="WW8Num377z7">
    <w:name w:val="WW8Num377z7"/>
    <w:rsid w:val="004F3150"/>
  </w:style>
  <w:style w:type="character" w:customStyle="1" w:styleId="WW8Num377z8">
    <w:name w:val="WW8Num377z8"/>
    <w:rsid w:val="004F3150"/>
  </w:style>
  <w:style w:type="character" w:customStyle="1" w:styleId="WW8Num378z0">
    <w:name w:val="WW8Num378z0"/>
    <w:rsid w:val="004F3150"/>
    <w:rPr>
      <w:b w:val="0"/>
      <w:i w:val="0"/>
    </w:rPr>
  </w:style>
  <w:style w:type="character" w:customStyle="1" w:styleId="WW8Num378z1">
    <w:name w:val="WW8Num378z1"/>
    <w:rsid w:val="004F3150"/>
  </w:style>
  <w:style w:type="character" w:customStyle="1" w:styleId="WW8Num378z2">
    <w:name w:val="WW8Num378z2"/>
    <w:rsid w:val="004F3150"/>
  </w:style>
  <w:style w:type="character" w:customStyle="1" w:styleId="WW8Num378z3">
    <w:name w:val="WW8Num378z3"/>
    <w:rsid w:val="004F3150"/>
  </w:style>
  <w:style w:type="character" w:customStyle="1" w:styleId="WW8Num378z4">
    <w:name w:val="WW8Num378z4"/>
    <w:rsid w:val="004F3150"/>
  </w:style>
  <w:style w:type="character" w:customStyle="1" w:styleId="WW8Num378z5">
    <w:name w:val="WW8Num378z5"/>
    <w:rsid w:val="004F3150"/>
  </w:style>
  <w:style w:type="character" w:customStyle="1" w:styleId="WW8Num378z6">
    <w:name w:val="WW8Num378z6"/>
    <w:rsid w:val="004F3150"/>
  </w:style>
  <w:style w:type="character" w:customStyle="1" w:styleId="WW8Num378z7">
    <w:name w:val="WW8Num378z7"/>
    <w:rsid w:val="004F3150"/>
  </w:style>
  <w:style w:type="character" w:customStyle="1" w:styleId="WW8Num378z8">
    <w:name w:val="WW8Num378z8"/>
    <w:rsid w:val="004F3150"/>
  </w:style>
  <w:style w:type="character" w:customStyle="1" w:styleId="WW8Num379z0">
    <w:name w:val="WW8Num379z0"/>
    <w:rsid w:val="004F3150"/>
    <w:rPr>
      <w:b w:val="0"/>
      <w:i w:val="0"/>
    </w:rPr>
  </w:style>
  <w:style w:type="character" w:customStyle="1" w:styleId="WW8Num379z1">
    <w:name w:val="WW8Num379z1"/>
    <w:rsid w:val="004F3150"/>
  </w:style>
  <w:style w:type="character" w:customStyle="1" w:styleId="WW8Num379z2">
    <w:name w:val="WW8Num379z2"/>
    <w:rsid w:val="004F3150"/>
  </w:style>
  <w:style w:type="character" w:customStyle="1" w:styleId="WW8Num379z3">
    <w:name w:val="WW8Num379z3"/>
    <w:rsid w:val="004F3150"/>
  </w:style>
  <w:style w:type="character" w:customStyle="1" w:styleId="WW8Num379z4">
    <w:name w:val="WW8Num379z4"/>
    <w:rsid w:val="004F3150"/>
  </w:style>
  <w:style w:type="character" w:customStyle="1" w:styleId="WW8Num379z5">
    <w:name w:val="WW8Num379z5"/>
    <w:rsid w:val="004F3150"/>
  </w:style>
  <w:style w:type="character" w:customStyle="1" w:styleId="WW8Num379z6">
    <w:name w:val="WW8Num379z6"/>
    <w:rsid w:val="004F3150"/>
  </w:style>
  <w:style w:type="character" w:customStyle="1" w:styleId="WW8Num379z7">
    <w:name w:val="WW8Num379z7"/>
    <w:rsid w:val="004F3150"/>
  </w:style>
  <w:style w:type="character" w:customStyle="1" w:styleId="WW8Num379z8">
    <w:name w:val="WW8Num379z8"/>
    <w:rsid w:val="004F3150"/>
  </w:style>
  <w:style w:type="character" w:customStyle="1" w:styleId="WW8Num380z0">
    <w:name w:val="WW8Num380z0"/>
    <w:rsid w:val="004F315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380z1">
    <w:name w:val="WW8Num380z1"/>
    <w:rsid w:val="004F3150"/>
  </w:style>
  <w:style w:type="character" w:customStyle="1" w:styleId="WW8Num380z2">
    <w:name w:val="WW8Num380z2"/>
    <w:rsid w:val="004F3150"/>
  </w:style>
  <w:style w:type="character" w:customStyle="1" w:styleId="WW8Num380z3">
    <w:name w:val="WW8Num380z3"/>
    <w:rsid w:val="004F3150"/>
  </w:style>
  <w:style w:type="character" w:customStyle="1" w:styleId="WW8Num380z4">
    <w:name w:val="WW8Num380z4"/>
    <w:rsid w:val="004F3150"/>
  </w:style>
  <w:style w:type="character" w:customStyle="1" w:styleId="WW8Num380z5">
    <w:name w:val="WW8Num380z5"/>
    <w:rsid w:val="004F3150"/>
  </w:style>
  <w:style w:type="character" w:customStyle="1" w:styleId="WW8Num380z6">
    <w:name w:val="WW8Num380z6"/>
    <w:rsid w:val="004F3150"/>
  </w:style>
  <w:style w:type="character" w:customStyle="1" w:styleId="WW8Num380z7">
    <w:name w:val="WW8Num380z7"/>
    <w:rsid w:val="004F3150"/>
  </w:style>
  <w:style w:type="character" w:customStyle="1" w:styleId="WW8Num380z8">
    <w:name w:val="WW8Num380z8"/>
    <w:rsid w:val="004F3150"/>
  </w:style>
  <w:style w:type="character" w:customStyle="1" w:styleId="WW8Num381z0">
    <w:name w:val="WW8Num381z0"/>
    <w:rsid w:val="004F3150"/>
    <w:rPr>
      <w:b w:val="0"/>
      <w:i w:val="0"/>
    </w:rPr>
  </w:style>
  <w:style w:type="character" w:customStyle="1" w:styleId="WW8Num381z3">
    <w:name w:val="WW8Num381z3"/>
    <w:rsid w:val="004F3150"/>
  </w:style>
  <w:style w:type="character" w:customStyle="1" w:styleId="WW8Num381z4">
    <w:name w:val="WW8Num381z4"/>
    <w:rsid w:val="004F3150"/>
  </w:style>
  <w:style w:type="character" w:customStyle="1" w:styleId="WW8Num381z5">
    <w:name w:val="WW8Num381z5"/>
    <w:rsid w:val="004F3150"/>
  </w:style>
  <w:style w:type="character" w:customStyle="1" w:styleId="WW8Num381z6">
    <w:name w:val="WW8Num381z6"/>
    <w:rsid w:val="004F3150"/>
  </w:style>
  <w:style w:type="character" w:customStyle="1" w:styleId="WW8Num381z7">
    <w:name w:val="WW8Num381z7"/>
    <w:rsid w:val="004F3150"/>
  </w:style>
  <w:style w:type="character" w:customStyle="1" w:styleId="WW8Num381z8">
    <w:name w:val="WW8Num381z8"/>
    <w:rsid w:val="004F3150"/>
  </w:style>
  <w:style w:type="character" w:customStyle="1" w:styleId="WW8Num382z0">
    <w:name w:val="WW8Num382z0"/>
    <w:rsid w:val="004F3150"/>
  </w:style>
  <w:style w:type="character" w:customStyle="1" w:styleId="WW8Num382z1">
    <w:name w:val="WW8Num382z1"/>
    <w:rsid w:val="004F3150"/>
  </w:style>
  <w:style w:type="character" w:customStyle="1" w:styleId="WW8Num382z2">
    <w:name w:val="WW8Num382z2"/>
    <w:rsid w:val="004F3150"/>
  </w:style>
  <w:style w:type="character" w:customStyle="1" w:styleId="WW8Num382z3">
    <w:name w:val="WW8Num382z3"/>
    <w:rsid w:val="004F3150"/>
  </w:style>
  <w:style w:type="character" w:customStyle="1" w:styleId="WW8Num382z4">
    <w:name w:val="WW8Num382z4"/>
    <w:rsid w:val="004F3150"/>
  </w:style>
  <w:style w:type="character" w:customStyle="1" w:styleId="WW8Num382z5">
    <w:name w:val="WW8Num382z5"/>
    <w:rsid w:val="004F3150"/>
  </w:style>
  <w:style w:type="character" w:customStyle="1" w:styleId="WW8Num382z6">
    <w:name w:val="WW8Num382z6"/>
    <w:rsid w:val="004F3150"/>
  </w:style>
  <w:style w:type="character" w:customStyle="1" w:styleId="WW8Num382z7">
    <w:name w:val="WW8Num382z7"/>
    <w:rsid w:val="004F3150"/>
  </w:style>
  <w:style w:type="character" w:customStyle="1" w:styleId="WW8Num382z8">
    <w:name w:val="WW8Num382z8"/>
    <w:rsid w:val="004F3150"/>
  </w:style>
  <w:style w:type="character" w:customStyle="1" w:styleId="WW8Num383z0">
    <w:name w:val="WW8Num383z0"/>
    <w:rsid w:val="004F3150"/>
  </w:style>
  <w:style w:type="character" w:customStyle="1" w:styleId="WW8Num383z1">
    <w:name w:val="WW8Num383z1"/>
    <w:rsid w:val="004F3150"/>
  </w:style>
  <w:style w:type="character" w:customStyle="1" w:styleId="WW8Num383z2">
    <w:name w:val="WW8Num383z2"/>
    <w:rsid w:val="004F3150"/>
  </w:style>
  <w:style w:type="character" w:customStyle="1" w:styleId="WW8Num383z3">
    <w:name w:val="WW8Num383z3"/>
    <w:rsid w:val="004F3150"/>
  </w:style>
  <w:style w:type="character" w:customStyle="1" w:styleId="WW8Num383z4">
    <w:name w:val="WW8Num383z4"/>
    <w:rsid w:val="004F3150"/>
  </w:style>
  <w:style w:type="character" w:customStyle="1" w:styleId="WW8Num383z5">
    <w:name w:val="WW8Num383z5"/>
    <w:rsid w:val="004F3150"/>
  </w:style>
  <w:style w:type="character" w:customStyle="1" w:styleId="WW8Num383z6">
    <w:name w:val="WW8Num383z6"/>
    <w:rsid w:val="004F3150"/>
  </w:style>
  <w:style w:type="character" w:customStyle="1" w:styleId="WW8Num383z7">
    <w:name w:val="WW8Num383z7"/>
    <w:rsid w:val="004F3150"/>
  </w:style>
  <w:style w:type="character" w:customStyle="1" w:styleId="WW8Num383z8">
    <w:name w:val="WW8Num383z8"/>
    <w:rsid w:val="004F3150"/>
  </w:style>
  <w:style w:type="character" w:customStyle="1" w:styleId="WW8Num384z0">
    <w:name w:val="WW8Num384z0"/>
    <w:rsid w:val="004F3150"/>
    <w:rPr>
      <w:rFonts w:ascii="Wingdings" w:hAnsi="Wingdings" w:cs="Times New Roman"/>
    </w:rPr>
  </w:style>
  <w:style w:type="character" w:customStyle="1" w:styleId="WW8Num385z0">
    <w:name w:val="WW8Num385z0"/>
    <w:rsid w:val="004F3150"/>
  </w:style>
  <w:style w:type="character" w:customStyle="1" w:styleId="WW8Num385z1">
    <w:name w:val="WW8Num385z1"/>
    <w:rsid w:val="004F3150"/>
  </w:style>
  <w:style w:type="character" w:customStyle="1" w:styleId="WW8Num385z2">
    <w:name w:val="WW8Num385z2"/>
    <w:rsid w:val="004F3150"/>
  </w:style>
  <w:style w:type="character" w:customStyle="1" w:styleId="WW8Num385z3">
    <w:name w:val="WW8Num385z3"/>
    <w:rsid w:val="004F3150"/>
  </w:style>
  <w:style w:type="character" w:customStyle="1" w:styleId="WW8Num385z4">
    <w:name w:val="WW8Num385z4"/>
    <w:rsid w:val="004F3150"/>
  </w:style>
  <w:style w:type="character" w:customStyle="1" w:styleId="WW8Num385z5">
    <w:name w:val="WW8Num385z5"/>
    <w:rsid w:val="004F3150"/>
  </w:style>
  <w:style w:type="character" w:customStyle="1" w:styleId="WW8Num385z6">
    <w:name w:val="WW8Num385z6"/>
    <w:rsid w:val="004F3150"/>
  </w:style>
  <w:style w:type="character" w:customStyle="1" w:styleId="WW8Num385z7">
    <w:name w:val="WW8Num385z7"/>
    <w:rsid w:val="004F3150"/>
  </w:style>
  <w:style w:type="character" w:customStyle="1" w:styleId="WW8Num385z8">
    <w:name w:val="WW8Num385z8"/>
    <w:rsid w:val="004F3150"/>
  </w:style>
  <w:style w:type="character" w:customStyle="1" w:styleId="WW8Num386z0">
    <w:name w:val="WW8Num386z0"/>
    <w:rsid w:val="004F3150"/>
    <w:rPr>
      <w:b w:val="0"/>
      <w:i w:val="0"/>
    </w:rPr>
  </w:style>
  <w:style w:type="character" w:customStyle="1" w:styleId="WW8Num387z0">
    <w:name w:val="WW8Num387z0"/>
    <w:rsid w:val="004F3150"/>
    <w:rPr>
      <w:rFonts w:ascii="Symbol" w:hAnsi="Symbol" w:cs="Times New Roman"/>
    </w:rPr>
  </w:style>
  <w:style w:type="character" w:customStyle="1" w:styleId="WW8Num387z1">
    <w:name w:val="WW8Num387z1"/>
    <w:rsid w:val="004F3150"/>
    <w:rPr>
      <w:rFonts w:ascii="Courier New" w:hAnsi="Courier New" w:cs="Courier New"/>
    </w:rPr>
  </w:style>
  <w:style w:type="character" w:customStyle="1" w:styleId="WW8Num387z2">
    <w:name w:val="WW8Num387z2"/>
    <w:rsid w:val="004F3150"/>
    <w:rPr>
      <w:rFonts w:ascii="Wingdings" w:hAnsi="Wingdings" w:cs="Times New Roman"/>
    </w:rPr>
  </w:style>
  <w:style w:type="character" w:customStyle="1" w:styleId="WW8Num388z0">
    <w:name w:val="WW8Num388z0"/>
    <w:rsid w:val="004F3150"/>
  </w:style>
  <w:style w:type="character" w:customStyle="1" w:styleId="WW8Num388z1">
    <w:name w:val="WW8Num388z1"/>
    <w:rsid w:val="004F3150"/>
  </w:style>
  <w:style w:type="character" w:customStyle="1" w:styleId="WW8Num388z2">
    <w:name w:val="WW8Num388z2"/>
    <w:rsid w:val="004F3150"/>
  </w:style>
  <w:style w:type="character" w:customStyle="1" w:styleId="WW8Num388z3">
    <w:name w:val="WW8Num388z3"/>
    <w:rsid w:val="004F3150"/>
  </w:style>
  <w:style w:type="character" w:customStyle="1" w:styleId="WW8Num388z4">
    <w:name w:val="WW8Num388z4"/>
    <w:rsid w:val="004F3150"/>
  </w:style>
  <w:style w:type="character" w:customStyle="1" w:styleId="WW8Num388z5">
    <w:name w:val="WW8Num388z5"/>
    <w:rsid w:val="004F3150"/>
  </w:style>
  <w:style w:type="character" w:customStyle="1" w:styleId="WW8Num388z6">
    <w:name w:val="WW8Num388z6"/>
    <w:rsid w:val="004F3150"/>
  </w:style>
  <w:style w:type="character" w:customStyle="1" w:styleId="WW8Num388z7">
    <w:name w:val="WW8Num388z7"/>
    <w:rsid w:val="004F3150"/>
  </w:style>
  <w:style w:type="character" w:customStyle="1" w:styleId="WW8Num388z8">
    <w:name w:val="WW8Num388z8"/>
    <w:rsid w:val="004F3150"/>
  </w:style>
  <w:style w:type="character" w:customStyle="1" w:styleId="WW8Num389z0">
    <w:name w:val="WW8Num389z0"/>
    <w:rsid w:val="004F3150"/>
    <w:rPr>
      <w:b w:val="0"/>
      <w:i w:val="0"/>
    </w:rPr>
  </w:style>
  <w:style w:type="character" w:customStyle="1" w:styleId="WW8Num389z2">
    <w:name w:val="WW8Num389z2"/>
    <w:rsid w:val="004F3150"/>
  </w:style>
  <w:style w:type="character" w:customStyle="1" w:styleId="WW8Num389z3">
    <w:name w:val="WW8Num389z3"/>
    <w:rsid w:val="004F3150"/>
  </w:style>
  <w:style w:type="character" w:customStyle="1" w:styleId="WW8Num389z4">
    <w:name w:val="WW8Num389z4"/>
    <w:rsid w:val="004F3150"/>
  </w:style>
  <w:style w:type="character" w:customStyle="1" w:styleId="WW8Num389z5">
    <w:name w:val="WW8Num389z5"/>
    <w:rsid w:val="004F3150"/>
  </w:style>
  <w:style w:type="character" w:customStyle="1" w:styleId="WW8Num389z6">
    <w:name w:val="WW8Num389z6"/>
    <w:rsid w:val="004F3150"/>
  </w:style>
  <w:style w:type="character" w:customStyle="1" w:styleId="WW8Num389z7">
    <w:name w:val="WW8Num389z7"/>
    <w:rsid w:val="004F3150"/>
  </w:style>
  <w:style w:type="character" w:customStyle="1" w:styleId="WW8Num389z8">
    <w:name w:val="WW8Num389z8"/>
    <w:rsid w:val="004F3150"/>
  </w:style>
  <w:style w:type="character" w:customStyle="1" w:styleId="WW8Num390z0">
    <w:name w:val="WW8Num390z0"/>
    <w:rsid w:val="004F3150"/>
    <w:rPr>
      <w:b w:val="0"/>
      <w:i w:val="0"/>
    </w:rPr>
  </w:style>
  <w:style w:type="character" w:customStyle="1" w:styleId="WW8Num390z1">
    <w:name w:val="WW8Num390z1"/>
    <w:rsid w:val="004F3150"/>
  </w:style>
  <w:style w:type="character" w:customStyle="1" w:styleId="WW8Num390z2">
    <w:name w:val="WW8Num390z2"/>
    <w:rsid w:val="004F3150"/>
  </w:style>
  <w:style w:type="character" w:customStyle="1" w:styleId="WW8Num390z3">
    <w:name w:val="WW8Num390z3"/>
    <w:rsid w:val="004F3150"/>
  </w:style>
  <w:style w:type="character" w:customStyle="1" w:styleId="WW8Num390z4">
    <w:name w:val="WW8Num390z4"/>
    <w:rsid w:val="004F3150"/>
  </w:style>
  <w:style w:type="character" w:customStyle="1" w:styleId="WW8Num390z5">
    <w:name w:val="WW8Num390z5"/>
    <w:rsid w:val="004F3150"/>
  </w:style>
  <w:style w:type="character" w:customStyle="1" w:styleId="WW8Num390z6">
    <w:name w:val="WW8Num390z6"/>
    <w:rsid w:val="004F3150"/>
  </w:style>
  <w:style w:type="character" w:customStyle="1" w:styleId="WW8Num390z7">
    <w:name w:val="WW8Num390z7"/>
    <w:rsid w:val="004F3150"/>
  </w:style>
  <w:style w:type="character" w:customStyle="1" w:styleId="WW8Num390z8">
    <w:name w:val="WW8Num390z8"/>
    <w:rsid w:val="004F3150"/>
  </w:style>
  <w:style w:type="character" w:customStyle="1" w:styleId="WW8Num391z0">
    <w:name w:val="WW8Num391z0"/>
    <w:rsid w:val="004F3150"/>
    <w:rPr>
      <w:rFonts w:ascii="Symbol" w:hAnsi="Symbol" w:cs="Times New Roman"/>
    </w:rPr>
  </w:style>
  <w:style w:type="character" w:customStyle="1" w:styleId="WW8Num392z0">
    <w:name w:val="WW8Num392z0"/>
    <w:rsid w:val="004F3150"/>
    <w:rPr>
      <w:rFonts w:ascii="Symbol" w:hAnsi="Symbol" w:cs="Times New Roman"/>
      <w:sz w:val="22"/>
      <w:szCs w:val="22"/>
    </w:rPr>
  </w:style>
  <w:style w:type="character" w:customStyle="1" w:styleId="WW8Num393z0">
    <w:name w:val="WW8Num393z0"/>
    <w:rsid w:val="004F3150"/>
  </w:style>
  <w:style w:type="character" w:customStyle="1" w:styleId="WW8Num393z1">
    <w:name w:val="WW8Num393z1"/>
    <w:rsid w:val="004F3150"/>
  </w:style>
  <w:style w:type="character" w:customStyle="1" w:styleId="WW8Num393z2">
    <w:name w:val="WW8Num393z2"/>
    <w:rsid w:val="004F3150"/>
  </w:style>
  <w:style w:type="character" w:customStyle="1" w:styleId="WW8Num393z3">
    <w:name w:val="WW8Num393z3"/>
    <w:rsid w:val="004F3150"/>
  </w:style>
  <w:style w:type="character" w:customStyle="1" w:styleId="WW8Num393z4">
    <w:name w:val="WW8Num393z4"/>
    <w:rsid w:val="004F3150"/>
  </w:style>
  <w:style w:type="character" w:customStyle="1" w:styleId="WW8Num393z5">
    <w:name w:val="WW8Num393z5"/>
    <w:rsid w:val="004F3150"/>
  </w:style>
  <w:style w:type="character" w:customStyle="1" w:styleId="WW8Num393z6">
    <w:name w:val="WW8Num393z6"/>
    <w:rsid w:val="004F3150"/>
  </w:style>
  <w:style w:type="character" w:customStyle="1" w:styleId="WW8Num393z7">
    <w:name w:val="WW8Num393z7"/>
    <w:rsid w:val="004F3150"/>
  </w:style>
  <w:style w:type="character" w:customStyle="1" w:styleId="WW8Num393z8">
    <w:name w:val="WW8Num393z8"/>
    <w:rsid w:val="004F3150"/>
  </w:style>
  <w:style w:type="character" w:customStyle="1" w:styleId="WW8Num394z0">
    <w:name w:val="WW8Num394z0"/>
    <w:rsid w:val="004F3150"/>
  </w:style>
  <w:style w:type="character" w:customStyle="1" w:styleId="WW8Num394z1">
    <w:name w:val="WW8Num394z1"/>
    <w:rsid w:val="004F3150"/>
  </w:style>
  <w:style w:type="character" w:customStyle="1" w:styleId="WW8Num394z2">
    <w:name w:val="WW8Num394z2"/>
    <w:rsid w:val="004F3150"/>
  </w:style>
  <w:style w:type="character" w:customStyle="1" w:styleId="WW8Num394z3">
    <w:name w:val="WW8Num394z3"/>
    <w:rsid w:val="004F3150"/>
  </w:style>
  <w:style w:type="character" w:customStyle="1" w:styleId="WW8Num394z4">
    <w:name w:val="WW8Num394z4"/>
    <w:rsid w:val="004F3150"/>
  </w:style>
  <w:style w:type="character" w:customStyle="1" w:styleId="WW8Num394z5">
    <w:name w:val="WW8Num394z5"/>
    <w:rsid w:val="004F3150"/>
  </w:style>
  <w:style w:type="character" w:customStyle="1" w:styleId="WW8Num394z6">
    <w:name w:val="WW8Num394z6"/>
    <w:rsid w:val="004F3150"/>
  </w:style>
  <w:style w:type="character" w:customStyle="1" w:styleId="WW8Num394z7">
    <w:name w:val="WW8Num394z7"/>
    <w:rsid w:val="004F3150"/>
  </w:style>
  <w:style w:type="character" w:customStyle="1" w:styleId="WW8Num394z8">
    <w:name w:val="WW8Num394z8"/>
    <w:rsid w:val="004F3150"/>
  </w:style>
  <w:style w:type="character" w:customStyle="1" w:styleId="WW8Num395z0">
    <w:name w:val="WW8Num395z0"/>
    <w:rsid w:val="004F3150"/>
    <w:rPr>
      <w:b w:val="0"/>
      <w:i w:val="0"/>
    </w:rPr>
  </w:style>
  <w:style w:type="character" w:customStyle="1" w:styleId="WW8Num395z1">
    <w:name w:val="WW8Num395z1"/>
    <w:rsid w:val="004F3150"/>
  </w:style>
  <w:style w:type="character" w:customStyle="1" w:styleId="WW8Num395z2">
    <w:name w:val="WW8Num395z2"/>
    <w:rsid w:val="004F3150"/>
  </w:style>
  <w:style w:type="character" w:customStyle="1" w:styleId="WW8Num395z3">
    <w:name w:val="WW8Num395z3"/>
    <w:rsid w:val="004F3150"/>
  </w:style>
  <w:style w:type="character" w:customStyle="1" w:styleId="WW8Num395z4">
    <w:name w:val="WW8Num395z4"/>
    <w:rsid w:val="004F3150"/>
  </w:style>
  <w:style w:type="character" w:customStyle="1" w:styleId="WW8Num395z5">
    <w:name w:val="WW8Num395z5"/>
    <w:rsid w:val="004F3150"/>
  </w:style>
  <w:style w:type="character" w:customStyle="1" w:styleId="WW8Num395z6">
    <w:name w:val="WW8Num395z6"/>
    <w:rsid w:val="004F3150"/>
  </w:style>
  <w:style w:type="character" w:customStyle="1" w:styleId="WW8Num395z7">
    <w:name w:val="WW8Num395z7"/>
    <w:rsid w:val="004F3150"/>
  </w:style>
  <w:style w:type="character" w:customStyle="1" w:styleId="WW8Num395z8">
    <w:name w:val="WW8Num395z8"/>
    <w:rsid w:val="004F3150"/>
  </w:style>
  <w:style w:type="character" w:customStyle="1" w:styleId="WW8Num396z0">
    <w:name w:val="WW8Num396z0"/>
    <w:rsid w:val="004F3150"/>
    <w:rPr>
      <w:b/>
    </w:rPr>
  </w:style>
  <w:style w:type="character" w:customStyle="1" w:styleId="WW8Num397z0">
    <w:name w:val="WW8Num397z0"/>
    <w:rsid w:val="004F3150"/>
  </w:style>
  <w:style w:type="character" w:customStyle="1" w:styleId="WW8Num397z1">
    <w:name w:val="WW8Num397z1"/>
    <w:rsid w:val="004F3150"/>
  </w:style>
  <w:style w:type="character" w:customStyle="1" w:styleId="WW8Num397z2">
    <w:name w:val="WW8Num397z2"/>
    <w:rsid w:val="004F3150"/>
  </w:style>
  <w:style w:type="character" w:customStyle="1" w:styleId="WW8Num397z3">
    <w:name w:val="WW8Num397z3"/>
    <w:rsid w:val="004F3150"/>
  </w:style>
  <w:style w:type="character" w:customStyle="1" w:styleId="WW8Num397z4">
    <w:name w:val="WW8Num397z4"/>
    <w:rsid w:val="004F3150"/>
  </w:style>
  <w:style w:type="character" w:customStyle="1" w:styleId="WW8Num397z5">
    <w:name w:val="WW8Num397z5"/>
    <w:rsid w:val="004F3150"/>
  </w:style>
  <w:style w:type="character" w:customStyle="1" w:styleId="WW8Num397z6">
    <w:name w:val="WW8Num397z6"/>
    <w:rsid w:val="004F3150"/>
  </w:style>
  <w:style w:type="character" w:customStyle="1" w:styleId="WW8Num397z7">
    <w:name w:val="WW8Num397z7"/>
    <w:rsid w:val="004F3150"/>
  </w:style>
  <w:style w:type="character" w:customStyle="1" w:styleId="WW8Num397z8">
    <w:name w:val="WW8Num397z8"/>
    <w:rsid w:val="004F3150"/>
  </w:style>
  <w:style w:type="character" w:customStyle="1" w:styleId="WW8Num398z0">
    <w:name w:val="WW8Num398z0"/>
    <w:rsid w:val="004F3150"/>
    <w:rPr>
      <w:rFonts w:ascii="Symbol" w:hAnsi="Symbol" w:cs="Times New Roman"/>
    </w:rPr>
  </w:style>
  <w:style w:type="character" w:customStyle="1" w:styleId="WW8Num399z0">
    <w:name w:val="WW8Num399z0"/>
    <w:rsid w:val="004F3150"/>
  </w:style>
  <w:style w:type="character" w:customStyle="1" w:styleId="WW8Num399z1">
    <w:name w:val="WW8Num399z1"/>
    <w:rsid w:val="004F3150"/>
  </w:style>
  <w:style w:type="character" w:customStyle="1" w:styleId="WW8Num399z2">
    <w:name w:val="WW8Num399z2"/>
    <w:rsid w:val="004F3150"/>
  </w:style>
  <w:style w:type="character" w:customStyle="1" w:styleId="WW8Num399z3">
    <w:name w:val="WW8Num399z3"/>
    <w:rsid w:val="004F3150"/>
  </w:style>
  <w:style w:type="character" w:customStyle="1" w:styleId="WW8Num399z4">
    <w:name w:val="WW8Num399z4"/>
    <w:rsid w:val="004F3150"/>
  </w:style>
  <w:style w:type="character" w:customStyle="1" w:styleId="WW8Num399z5">
    <w:name w:val="WW8Num399z5"/>
    <w:rsid w:val="004F3150"/>
  </w:style>
  <w:style w:type="character" w:customStyle="1" w:styleId="WW8Num399z6">
    <w:name w:val="WW8Num399z6"/>
    <w:rsid w:val="004F3150"/>
  </w:style>
  <w:style w:type="character" w:customStyle="1" w:styleId="WW8Num399z7">
    <w:name w:val="WW8Num399z7"/>
    <w:rsid w:val="004F3150"/>
  </w:style>
  <w:style w:type="character" w:customStyle="1" w:styleId="WW8Num399z8">
    <w:name w:val="WW8Num399z8"/>
    <w:rsid w:val="004F3150"/>
  </w:style>
  <w:style w:type="character" w:customStyle="1" w:styleId="WW8Num400z0">
    <w:name w:val="WW8Num400z0"/>
    <w:rsid w:val="004F3150"/>
    <w:rPr>
      <w:rFonts w:ascii="Symbol" w:hAnsi="Symbol" w:cs="Times New Roman"/>
    </w:rPr>
  </w:style>
  <w:style w:type="character" w:customStyle="1" w:styleId="WW8Num400z1">
    <w:name w:val="WW8Num400z1"/>
    <w:rsid w:val="004F3150"/>
    <w:rPr>
      <w:rFonts w:ascii="Courier New" w:hAnsi="Courier New" w:cs="Courier New"/>
    </w:rPr>
  </w:style>
  <w:style w:type="character" w:customStyle="1" w:styleId="WW8Num400z2">
    <w:name w:val="WW8Num400z2"/>
    <w:rsid w:val="004F3150"/>
    <w:rPr>
      <w:rFonts w:ascii="Wingdings" w:hAnsi="Wingdings" w:cs="Times New Roman"/>
    </w:rPr>
  </w:style>
  <w:style w:type="character" w:customStyle="1" w:styleId="WW8Num401z0">
    <w:name w:val="WW8Num401z0"/>
    <w:rsid w:val="004F3150"/>
    <w:rPr>
      <w:rFonts w:ascii="Symbol" w:hAnsi="Symbol" w:cs="Times New Roman"/>
    </w:rPr>
  </w:style>
  <w:style w:type="character" w:customStyle="1" w:styleId="WW8NumSt1z0">
    <w:name w:val="WW8NumSt1z0"/>
    <w:rsid w:val="004F3150"/>
    <w:rPr>
      <w:rFonts w:ascii="Symbol" w:hAnsi="Symbol" w:cs="Times New Roman"/>
    </w:rPr>
  </w:style>
  <w:style w:type="character" w:customStyle="1" w:styleId="WW8NumSt2z0">
    <w:name w:val="WW8NumSt2z0"/>
    <w:rsid w:val="004F3150"/>
    <w:rPr>
      <w:rFonts w:ascii="Symbol" w:hAnsi="Symbol" w:cs="Times New Roman"/>
    </w:rPr>
  </w:style>
  <w:style w:type="character" w:customStyle="1" w:styleId="WW8NumSt10z0">
    <w:name w:val="WW8NumSt10z0"/>
    <w:rsid w:val="004F3150"/>
    <w:rPr>
      <w:rFonts w:ascii="Symbol" w:hAnsi="Symbol" w:cs="Times New Roman"/>
    </w:rPr>
  </w:style>
  <w:style w:type="character" w:customStyle="1" w:styleId="WW8NumSt289z0">
    <w:name w:val="WW8NumSt289z0"/>
    <w:rsid w:val="004F3150"/>
    <w:rPr>
      <w:rFonts w:ascii="Times New Roman" w:hAnsi="Times New Roman" w:cs="Times New Roman"/>
    </w:rPr>
  </w:style>
  <w:style w:type="character" w:styleId="Collegamentoipertestuale">
    <w:name w:val="Hyperlink"/>
    <w:rsid w:val="004F3150"/>
    <w:rPr>
      <w:color w:val="0000FF"/>
      <w:u w:val="single"/>
    </w:rPr>
  </w:style>
  <w:style w:type="character" w:customStyle="1" w:styleId="Caratteredellanota">
    <w:name w:val="Carattere della nota"/>
    <w:rsid w:val="004F3150"/>
    <w:rPr>
      <w:vertAlign w:val="superscript"/>
    </w:rPr>
  </w:style>
  <w:style w:type="character" w:styleId="Collegamentovisitato">
    <w:name w:val="FollowedHyperlink"/>
    <w:rsid w:val="004F3150"/>
    <w:rPr>
      <w:color w:val="800080"/>
      <w:u w:val="single"/>
    </w:rPr>
  </w:style>
  <w:style w:type="character" w:customStyle="1" w:styleId="Punti">
    <w:name w:val="Punti"/>
    <w:rsid w:val="004F3150"/>
    <w:rPr>
      <w:rFonts w:ascii="OpenSymbol" w:eastAsia="OpenSymbol" w:hAnsi="OpenSymbol" w:cs="OpenSymbol"/>
    </w:rPr>
  </w:style>
  <w:style w:type="character" w:customStyle="1" w:styleId="WW8Num3z2">
    <w:name w:val="WW8Num3z2"/>
    <w:rsid w:val="004F3150"/>
    <w:rPr>
      <w:rFonts w:ascii="Wingdings" w:hAnsi="Wingdings" w:cs="Wingdings"/>
    </w:rPr>
  </w:style>
  <w:style w:type="character" w:customStyle="1" w:styleId="WW8Num3z1">
    <w:name w:val="WW8Num3z1"/>
    <w:rsid w:val="004F3150"/>
    <w:rPr>
      <w:rFonts w:ascii="Courier New" w:hAnsi="Courier New" w:cs="Courier New"/>
    </w:rPr>
  </w:style>
  <w:style w:type="character" w:customStyle="1" w:styleId="WW8Num2z3">
    <w:name w:val="WW8Num2z3"/>
    <w:rsid w:val="004F3150"/>
    <w:rPr>
      <w:rFonts w:ascii="Symbol" w:hAnsi="Symbol" w:cs="Symbol"/>
    </w:rPr>
  </w:style>
  <w:style w:type="character" w:customStyle="1" w:styleId="WW8Num2z2">
    <w:name w:val="WW8Num2z2"/>
    <w:rsid w:val="004F3150"/>
    <w:rPr>
      <w:rFonts w:ascii="Wingdings" w:hAnsi="Wingdings" w:cs="Wingdings"/>
    </w:rPr>
  </w:style>
  <w:style w:type="character" w:customStyle="1" w:styleId="WW8Num2z1">
    <w:name w:val="WW8Num2z1"/>
    <w:rsid w:val="004F3150"/>
    <w:rPr>
      <w:rFonts w:ascii="Courier New" w:hAnsi="Courier New" w:cs="Courier New"/>
    </w:rPr>
  </w:style>
  <w:style w:type="character" w:customStyle="1" w:styleId="WW8Num3z8">
    <w:name w:val="WW8Num3z8"/>
    <w:rsid w:val="004F3150"/>
  </w:style>
  <w:style w:type="character" w:customStyle="1" w:styleId="WW8Num3z7">
    <w:name w:val="WW8Num3z7"/>
    <w:rsid w:val="004F3150"/>
  </w:style>
  <w:style w:type="character" w:customStyle="1" w:styleId="WW8Num3z6">
    <w:name w:val="WW8Num3z6"/>
    <w:rsid w:val="004F3150"/>
  </w:style>
  <w:style w:type="character" w:customStyle="1" w:styleId="WW8Num3z5">
    <w:name w:val="WW8Num3z5"/>
    <w:rsid w:val="004F3150"/>
  </w:style>
  <w:style w:type="character" w:customStyle="1" w:styleId="WW8Num3z4">
    <w:name w:val="WW8Num3z4"/>
    <w:rsid w:val="004F3150"/>
  </w:style>
  <w:style w:type="paragraph" w:customStyle="1" w:styleId="Titolo10">
    <w:name w:val="Titolo1"/>
    <w:basedOn w:val="Normale"/>
    <w:next w:val="Corpotesto"/>
    <w:rsid w:val="004F3150"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rsid w:val="004F3150"/>
    <w:pPr>
      <w:widowControl w:val="0"/>
      <w:spacing w:line="480" w:lineRule="auto"/>
      <w:jc w:val="both"/>
    </w:pPr>
    <w:rPr>
      <w:rFonts w:ascii="Arial" w:hAnsi="Arial" w:cs="Arial"/>
      <w:szCs w:val="20"/>
    </w:rPr>
  </w:style>
  <w:style w:type="paragraph" w:styleId="Elenco">
    <w:name w:val="List"/>
    <w:basedOn w:val="Corpotesto"/>
    <w:rsid w:val="004F3150"/>
    <w:rPr>
      <w:rFonts w:ascii="Trebuchet MS" w:hAnsi="Trebuchet MS" w:cs="Mangal"/>
    </w:rPr>
  </w:style>
  <w:style w:type="paragraph" w:styleId="Didascalia">
    <w:name w:val="caption"/>
    <w:basedOn w:val="Normale"/>
    <w:qFormat/>
    <w:rsid w:val="004F3150"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ice">
    <w:name w:val="Indice"/>
    <w:basedOn w:val="Normale"/>
    <w:rsid w:val="004F3150"/>
    <w:pPr>
      <w:suppressLineNumbers/>
    </w:pPr>
    <w:rPr>
      <w:rFonts w:ascii="Trebuchet MS" w:hAnsi="Trebuchet MS" w:cs="Mangal"/>
    </w:rPr>
  </w:style>
  <w:style w:type="paragraph" w:styleId="Intestazione">
    <w:name w:val="header"/>
    <w:basedOn w:val="Normale"/>
    <w:next w:val="Corpotesto"/>
    <w:rsid w:val="004F3150"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customStyle="1" w:styleId="Testonormale1">
    <w:name w:val="Testo normale1"/>
    <w:basedOn w:val="Normale"/>
    <w:rsid w:val="004F3150"/>
    <w:rPr>
      <w:rFonts w:ascii="Courier New" w:hAnsi="Courier New" w:cs="Courier New"/>
      <w:sz w:val="22"/>
      <w:szCs w:val="22"/>
    </w:rPr>
  </w:style>
  <w:style w:type="paragraph" w:customStyle="1" w:styleId="oggetto2">
    <w:name w:val="oggetto 2"/>
    <w:basedOn w:val="Normale"/>
    <w:rsid w:val="004F3150"/>
    <w:pPr>
      <w:keepLines/>
      <w:tabs>
        <w:tab w:val="left" w:pos="1418"/>
      </w:tabs>
      <w:spacing w:line="563" w:lineRule="atLeast"/>
      <w:ind w:left="1418" w:hanging="1418"/>
      <w:jc w:val="both"/>
    </w:pPr>
    <w:rPr>
      <w:rFonts w:ascii="CG Times" w:hAnsi="CG Times" w:cs="CG Times"/>
      <w:sz w:val="22"/>
      <w:szCs w:val="22"/>
    </w:rPr>
  </w:style>
  <w:style w:type="paragraph" w:styleId="Pidipagina">
    <w:name w:val="footer"/>
    <w:basedOn w:val="Normale"/>
    <w:rsid w:val="004F3150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21">
    <w:name w:val="Corpo del testo 21"/>
    <w:basedOn w:val="Normale"/>
    <w:rsid w:val="004F3150"/>
    <w:rPr>
      <w:rFonts w:ascii="Arial" w:hAnsi="Arial" w:cs="Arial"/>
      <w:b/>
      <w:bCs/>
      <w:sz w:val="22"/>
    </w:rPr>
  </w:style>
  <w:style w:type="paragraph" w:customStyle="1" w:styleId="Contenutocornice">
    <w:name w:val="Contenuto cornice"/>
    <w:basedOn w:val="Normale"/>
    <w:rsid w:val="004F3150"/>
  </w:style>
  <w:style w:type="paragraph" w:customStyle="1" w:styleId="Rientrocorpodeltesto21">
    <w:name w:val="Rientro corpo del testo 21"/>
    <w:basedOn w:val="Normale"/>
    <w:rsid w:val="004F3150"/>
    <w:pPr>
      <w:ind w:left="360"/>
      <w:jc w:val="both"/>
    </w:pPr>
  </w:style>
  <w:style w:type="paragraph" w:customStyle="1" w:styleId="Corpodeltesto31">
    <w:name w:val="Corpo del testo 31"/>
    <w:basedOn w:val="Normale"/>
    <w:rsid w:val="004F3150"/>
    <w:pPr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rsid w:val="004F3150"/>
    <w:pPr>
      <w:jc w:val="center"/>
    </w:pPr>
    <w:rPr>
      <w:b/>
      <w:bCs/>
      <w:sz w:val="28"/>
      <w:szCs w:val="28"/>
    </w:rPr>
  </w:style>
  <w:style w:type="paragraph" w:customStyle="1" w:styleId="Rientrocorpodeltesto31">
    <w:name w:val="Rientro corpo del testo 31"/>
    <w:basedOn w:val="Normale"/>
    <w:rsid w:val="004F3150"/>
    <w:pPr>
      <w:autoSpaceDE w:val="0"/>
      <w:ind w:left="720"/>
      <w:jc w:val="both"/>
    </w:pPr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rsid w:val="004F3150"/>
    <w:rPr>
      <w:sz w:val="20"/>
      <w:szCs w:val="20"/>
    </w:rPr>
  </w:style>
  <w:style w:type="paragraph" w:styleId="Testofumetto">
    <w:name w:val="Balloon Text"/>
    <w:basedOn w:val="Normale"/>
    <w:rsid w:val="004F3150"/>
    <w:rPr>
      <w:rFonts w:ascii="Tahoma" w:hAnsi="Tahoma" w:cs="Tahoma"/>
      <w:sz w:val="16"/>
      <w:szCs w:val="16"/>
    </w:rPr>
  </w:style>
  <w:style w:type="paragraph" w:customStyle="1" w:styleId="Rientrocorpodeltesto22">
    <w:name w:val="Rientro corpo del testo 22"/>
    <w:basedOn w:val="Normale"/>
    <w:rsid w:val="004F3150"/>
    <w:pPr>
      <w:ind w:left="360"/>
      <w:jc w:val="both"/>
    </w:pPr>
    <w:rPr>
      <w:szCs w:val="20"/>
    </w:rPr>
  </w:style>
  <w:style w:type="paragraph" w:customStyle="1" w:styleId="Contenutotabella">
    <w:name w:val="Contenuto tabella"/>
    <w:basedOn w:val="Normale"/>
    <w:rsid w:val="004F3150"/>
    <w:pPr>
      <w:suppressLineNumbers/>
    </w:pPr>
  </w:style>
  <w:style w:type="paragraph" w:customStyle="1" w:styleId="Intestazionetabella">
    <w:name w:val="Intestazione tabella"/>
    <w:basedOn w:val="Contenutotabella"/>
    <w:rsid w:val="004F3150"/>
    <w:pPr>
      <w:jc w:val="center"/>
    </w:pPr>
    <w:rPr>
      <w:b/>
      <w:bCs/>
    </w:rPr>
  </w:style>
  <w:style w:type="paragraph" w:customStyle="1" w:styleId="p2">
    <w:name w:val="p2"/>
    <w:basedOn w:val="Normale"/>
    <w:rsid w:val="004F3150"/>
    <w:pPr>
      <w:tabs>
        <w:tab w:val="left" w:pos="720"/>
      </w:tabs>
      <w:overflowPunct w:val="0"/>
      <w:autoSpaceDE w:val="0"/>
      <w:spacing w:line="280" w:lineRule="atLeast"/>
      <w:jc w:val="both"/>
      <w:textAlignment w:val="baseline"/>
    </w:pPr>
  </w:style>
  <w:style w:type="paragraph" w:customStyle="1" w:styleId="Titolotabella">
    <w:name w:val="Titolo tabella"/>
    <w:basedOn w:val="Contenutotabella"/>
    <w:rsid w:val="004F3150"/>
    <w:pPr>
      <w:jc w:val="center"/>
    </w:pPr>
    <w:rPr>
      <w:b/>
      <w:bCs/>
    </w:rPr>
  </w:style>
  <w:style w:type="paragraph" w:customStyle="1" w:styleId="XYBody1">
    <w:name w:val="XYBody1"/>
    <w:basedOn w:val="Normale"/>
    <w:rsid w:val="004F3150"/>
    <w:rPr>
      <w:sz w:val="22"/>
    </w:rPr>
  </w:style>
  <w:style w:type="paragraph" w:customStyle="1" w:styleId="WW-Intestazione">
    <w:name w:val="WW-Intestazione"/>
    <w:basedOn w:val="Normale"/>
    <w:next w:val="Corpotesto"/>
    <w:rsid w:val="004F3150"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DI IMPEGNO A COSTITUIRE A</vt:lpstr>
    </vt:vector>
  </TitlesOfParts>
  <Company>Hewlett-Packard Company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DI IMPEGNO A COSTITUIRE A</dc:title>
  <dc:creator>maurizio</dc:creator>
  <cp:lastModifiedBy>NICOLA CAMPOLONGO</cp:lastModifiedBy>
  <cp:revision>10</cp:revision>
  <cp:lastPrinted>2016-10-27T06:43:00Z</cp:lastPrinted>
  <dcterms:created xsi:type="dcterms:W3CDTF">2017-09-11T06:38:00Z</dcterms:created>
  <dcterms:modified xsi:type="dcterms:W3CDTF">2019-08-26T10:58:00Z</dcterms:modified>
</cp:coreProperties>
</file>